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31" w:rsidRDefault="00121031" w:rsidP="00121031">
      <w:pPr>
        <w:autoSpaceDE w:val="0"/>
        <w:autoSpaceDN w:val="0"/>
        <w:adjustRightInd w:val="0"/>
        <w:spacing w:line="360" w:lineRule="auto"/>
        <w:jc w:val="center"/>
        <w:rPr>
          <w:rFonts w:ascii="Arial" w:hAnsi="Arial" w:cs="Arial"/>
          <w:b/>
          <w:bCs/>
          <w:sz w:val="40"/>
          <w:szCs w:val="40"/>
        </w:rPr>
      </w:pPr>
    </w:p>
    <w:p w:rsidR="00121031" w:rsidRDefault="00121031" w:rsidP="00121031">
      <w:pPr>
        <w:autoSpaceDE w:val="0"/>
        <w:autoSpaceDN w:val="0"/>
        <w:adjustRightInd w:val="0"/>
        <w:spacing w:line="360" w:lineRule="auto"/>
        <w:jc w:val="center"/>
        <w:rPr>
          <w:rFonts w:ascii="Arial" w:hAnsi="Arial" w:cs="Arial"/>
          <w:b/>
          <w:bCs/>
          <w:sz w:val="40"/>
          <w:szCs w:val="40"/>
        </w:rPr>
      </w:pPr>
    </w:p>
    <w:p w:rsidR="00121031" w:rsidRDefault="00121031" w:rsidP="00121031">
      <w:pPr>
        <w:autoSpaceDE w:val="0"/>
        <w:autoSpaceDN w:val="0"/>
        <w:adjustRightInd w:val="0"/>
        <w:spacing w:line="360" w:lineRule="auto"/>
        <w:jc w:val="right"/>
        <w:rPr>
          <w:rFonts w:ascii="Arial" w:hAnsi="Arial" w:cs="Arial"/>
          <w:b/>
          <w:bCs/>
          <w:i/>
          <w:iCs/>
          <w:sz w:val="32"/>
          <w:szCs w:val="32"/>
        </w:rPr>
      </w:pPr>
      <w:r w:rsidRPr="001B56EF">
        <w:rPr>
          <w:rFonts w:ascii="Arial" w:hAnsi="Arial" w:cs="Arial"/>
          <w:b/>
          <w:bCs/>
          <w:i/>
          <w:iCs/>
          <w:sz w:val="32"/>
          <w:szCs w:val="32"/>
        </w:rPr>
        <w:t>FEDERATION FRANCAISE DE KARATE</w:t>
      </w:r>
    </w:p>
    <w:p w:rsidR="00121031" w:rsidRDefault="00121031" w:rsidP="00121031">
      <w:pPr>
        <w:autoSpaceDE w:val="0"/>
        <w:autoSpaceDN w:val="0"/>
        <w:adjustRightInd w:val="0"/>
        <w:spacing w:line="360" w:lineRule="auto"/>
        <w:jc w:val="right"/>
        <w:rPr>
          <w:rFonts w:ascii="Arial" w:hAnsi="Arial" w:cs="Arial"/>
          <w:b/>
          <w:bCs/>
          <w:i/>
          <w:iCs/>
          <w:sz w:val="32"/>
          <w:szCs w:val="32"/>
        </w:rPr>
      </w:pPr>
      <w:r>
        <w:rPr>
          <w:rFonts w:ascii="Arial" w:hAnsi="Arial" w:cs="Arial"/>
          <w:b/>
          <w:bCs/>
          <w:i/>
          <w:iCs/>
          <w:sz w:val="32"/>
          <w:szCs w:val="32"/>
        </w:rPr>
        <w:t>ET DISCIPLINES ASSOCIEES</w:t>
      </w:r>
    </w:p>
    <w:p w:rsidR="00121031" w:rsidRPr="001B56EF" w:rsidRDefault="00786F22" w:rsidP="00121031">
      <w:pPr>
        <w:autoSpaceDE w:val="0"/>
        <w:autoSpaceDN w:val="0"/>
        <w:adjustRightInd w:val="0"/>
        <w:spacing w:line="360" w:lineRule="auto"/>
        <w:jc w:val="right"/>
        <w:rPr>
          <w:rFonts w:ascii="Arial" w:hAnsi="Arial" w:cs="Arial"/>
          <w:b/>
          <w:bCs/>
          <w:i/>
          <w:iCs/>
          <w:sz w:val="20"/>
          <w:szCs w:val="20"/>
        </w:rPr>
      </w:pPr>
      <w:r>
        <w:rPr>
          <w:rFonts w:ascii="Arial" w:hAnsi="Arial" w:cs="Arial"/>
          <w:b/>
          <w:bCs/>
          <w:i/>
          <w:iCs/>
          <w:sz w:val="20"/>
          <w:szCs w:val="20"/>
        </w:rPr>
        <w:t xml:space="preserve">Porte d’Orléans - </w:t>
      </w:r>
      <w:r w:rsidR="0036209A">
        <w:rPr>
          <w:rFonts w:ascii="Arial" w:hAnsi="Arial" w:cs="Arial"/>
          <w:b/>
          <w:bCs/>
          <w:i/>
          <w:iCs/>
          <w:sz w:val="20"/>
          <w:szCs w:val="20"/>
        </w:rPr>
        <w:t>39 rue Barbès – 92120 MONTROUGE</w:t>
      </w: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7858F0">
      <w:pPr>
        <w:pBdr>
          <w:top w:val="single" w:sz="12" w:space="10" w:color="auto"/>
          <w:left w:val="single" w:sz="12" w:space="4" w:color="auto"/>
          <w:bottom w:val="single" w:sz="12" w:space="10" w:color="auto"/>
          <w:right w:val="single" w:sz="12" w:space="4" w:color="auto"/>
        </w:pBdr>
        <w:shd w:val="clear" w:color="auto" w:fill="CCCCCC"/>
        <w:autoSpaceDE w:val="0"/>
        <w:autoSpaceDN w:val="0"/>
        <w:adjustRightInd w:val="0"/>
        <w:spacing w:line="360" w:lineRule="auto"/>
        <w:ind w:left="1276" w:right="1415"/>
        <w:jc w:val="center"/>
        <w:rPr>
          <w:rFonts w:ascii="Arial" w:hAnsi="Arial" w:cs="Arial"/>
          <w:b/>
          <w:bCs/>
          <w:sz w:val="40"/>
          <w:szCs w:val="40"/>
        </w:rPr>
      </w:pPr>
      <w:r>
        <w:rPr>
          <w:rFonts w:ascii="Arial" w:hAnsi="Arial" w:cs="Arial"/>
          <w:b/>
          <w:bCs/>
          <w:sz w:val="40"/>
          <w:szCs w:val="40"/>
        </w:rPr>
        <w:t>STATUTS</w:t>
      </w:r>
      <w:r w:rsidR="00453851">
        <w:rPr>
          <w:rFonts w:ascii="Arial" w:hAnsi="Arial" w:cs="Arial"/>
          <w:b/>
          <w:bCs/>
          <w:sz w:val="40"/>
          <w:szCs w:val="40"/>
        </w:rPr>
        <w:t>-TYPES</w:t>
      </w:r>
      <w:r>
        <w:rPr>
          <w:rFonts w:ascii="Arial" w:hAnsi="Arial" w:cs="Arial"/>
          <w:b/>
          <w:bCs/>
          <w:sz w:val="40"/>
          <w:szCs w:val="40"/>
        </w:rPr>
        <w:t xml:space="preserve"> DE </w:t>
      </w:r>
      <w:r w:rsidR="009F118E">
        <w:rPr>
          <w:rFonts w:ascii="Arial" w:hAnsi="Arial" w:cs="Arial"/>
          <w:b/>
          <w:bCs/>
          <w:sz w:val="40"/>
          <w:szCs w:val="40"/>
        </w:rPr>
        <w:t>COMITÉ DÉPARTEMENTAL</w:t>
      </w:r>
      <w:r w:rsidR="00453851">
        <w:rPr>
          <w:rStyle w:val="Appelnotedebasdep"/>
          <w:rFonts w:ascii="Arial" w:hAnsi="Arial" w:cs="Arial"/>
          <w:b/>
          <w:bCs/>
          <w:sz w:val="40"/>
          <w:szCs w:val="40"/>
        </w:rPr>
        <w:footnoteReference w:id="2"/>
      </w:r>
    </w:p>
    <w:p w:rsidR="00121031" w:rsidRDefault="00121031" w:rsidP="00121031">
      <w:pPr>
        <w:autoSpaceDE w:val="0"/>
        <w:autoSpaceDN w:val="0"/>
        <w:adjustRightInd w:val="0"/>
        <w:jc w:val="both"/>
        <w:rPr>
          <w:rFonts w:ascii="Arial" w:hAnsi="Arial" w:cs="Arial"/>
          <w:b/>
          <w:bCs/>
          <w:sz w:val="40"/>
          <w:szCs w:val="40"/>
        </w:rPr>
      </w:pPr>
    </w:p>
    <w:p w:rsidR="002F33A4" w:rsidRDefault="002F33A4" w:rsidP="00121031">
      <w:pPr>
        <w:autoSpaceDE w:val="0"/>
        <w:autoSpaceDN w:val="0"/>
        <w:adjustRightInd w:val="0"/>
        <w:jc w:val="both"/>
        <w:rPr>
          <w:rFonts w:ascii="Arial" w:hAnsi="Arial" w:cs="Arial"/>
          <w:b/>
          <w:bCs/>
          <w:sz w:val="40"/>
          <w:szCs w:val="40"/>
        </w:rPr>
      </w:pPr>
    </w:p>
    <w:p w:rsidR="002F33A4" w:rsidRDefault="002F33A4" w:rsidP="00121031">
      <w:pPr>
        <w:autoSpaceDE w:val="0"/>
        <w:autoSpaceDN w:val="0"/>
        <w:adjustRightInd w:val="0"/>
        <w:jc w:val="both"/>
        <w:rPr>
          <w:rFonts w:ascii="Arial" w:hAnsi="Arial" w:cs="Arial"/>
        </w:rPr>
      </w:pPr>
    </w:p>
    <w:p w:rsidR="00121031" w:rsidRPr="00C61772" w:rsidRDefault="00121031" w:rsidP="00121031">
      <w:pPr>
        <w:autoSpaceDE w:val="0"/>
        <w:autoSpaceDN w:val="0"/>
        <w:adjustRightInd w:val="0"/>
        <w:jc w:val="both"/>
        <w:rPr>
          <w:rFonts w:ascii="Arial" w:hAnsi="Arial" w:cs="Arial"/>
        </w:rPr>
      </w:pPr>
    </w:p>
    <w:p w:rsidR="00121031" w:rsidRPr="00004804" w:rsidRDefault="00121031" w:rsidP="00121031">
      <w:pPr>
        <w:autoSpaceDE w:val="0"/>
        <w:autoSpaceDN w:val="0"/>
        <w:adjustRightInd w:val="0"/>
        <w:jc w:val="both"/>
        <w:rPr>
          <w:rFonts w:ascii="Arial" w:hAnsi="Arial" w:cs="Arial"/>
        </w:rPr>
      </w:pPr>
    </w:p>
    <w:p w:rsidR="00121031" w:rsidRDefault="00121031" w:rsidP="00121031">
      <w:pPr>
        <w:jc w:val="both"/>
        <w:rPr>
          <w:rFonts w:ascii="Arial" w:hAnsi="Arial" w:cs="Arial"/>
        </w:rPr>
      </w:pPr>
    </w:p>
    <w:p w:rsidR="00121031" w:rsidRDefault="00121031" w:rsidP="00121031">
      <w:pPr>
        <w:jc w:val="both"/>
        <w:rPr>
          <w:rFonts w:ascii="Arial" w:hAnsi="Arial" w:cs="Arial"/>
        </w:rPr>
      </w:pPr>
    </w:p>
    <w:p w:rsidR="00121031" w:rsidRDefault="00121031" w:rsidP="00121031">
      <w:pPr>
        <w:jc w:val="both"/>
        <w:rPr>
          <w:rFonts w:ascii="Arial" w:hAnsi="Arial" w:cs="Arial"/>
        </w:rPr>
      </w:pPr>
    </w:p>
    <w:p w:rsidR="00121031" w:rsidRDefault="00121031" w:rsidP="00121031">
      <w:pPr>
        <w:jc w:val="both"/>
        <w:rPr>
          <w:rFonts w:ascii="Arial" w:hAnsi="Arial" w:cs="Arial"/>
        </w:rPr>
      </w:pPr>
    </w:p>
    <w:p w:rsidR="00121031" w:rsidRDefault="00121031" w:rsidP="00121031">
      <w:pPr>
        <w:jc w:val="both"/>
        <w:rPr>
          <w:rFonts w:ascii="Arial" w:hAnsi="Arial" w:cs="Arial"/>
        </w:rPr>
      </w:pPr>
    </w:p>
    <w:p w:rsidR="00121031" w:rsidRPr="005B4356" w:rsidRDefault="00121031" w:rsidP="00121031">
      <w:pPr>
        <w:jc w:val="both"/>
        <w:rPr>
          <w:rFonts w:ascii="Arial" w:hAnsi="Arial" w:cs="Arial"/>
        </w:rPr>
      </w:pPr>
    </w:p>
    <w:p w:rsidR="003A7545" w:rsidRDefault="003A7545" w:rsidP="00121031">
      <w:pPr>
        <w:rPr>
          <w:rFonts w:ascii="Arial" w:hAnsi="Arial" w:cs="Arial"/>
        </w:rPr>
        <w:sectPr w:rsidR="003A7545" w:rsidSect="007858F0">
          <w:headerReference w:type="default" r:id="rId8"/>
          <w:footerReference w:type="default" r:id="rId9"/>
          <w:pgSz w:w="11905" w:h="16837" w:code="9"/>
          <w:pgMar w:top="2268" w:right="1134" w:bottom="1560" w:left="1134" w:header="720" w:footer="720" w:gutter="0"/>
          <w:cols w:space="720"/>
          <w:docGrid w:linePitch="360"/>
        </w:sectPr>
      </w:pPr>
    </w:p>
    <w:p w:rsidR="00453851" w:rsidRPr="006E6055" w:rsidRDefault="00453851" w:rsidP="00693AB5">
      <w:pPr>
        <w:pStyle w:val="Titre1"/>
        <w:tabs>
          <w:tab w:val="clear" w:pos="0"/>
        </w:tabs>
        <w:ind w:left="0" w:right="-2"/>
        <w:jc w:val="left"/>
        <w:rPr>
          <w:rFonts w:ascii="Arial" w:hAnsi="Arial" w:cs="Arial"/>
          <w:u w:val="single"/>
        </w:rPr>
      </w:pPr>
      <w:r w:rsidRPr="006E6055">
        <w:rPr>
          <w:rFonts w:ascii="Arial" w:hAnsi="Arial" w:cs="Arial"/>
          <w:u w:val="single"/>
        </w:rPr>
        <w:lastRenderedPageBreak/>
        <w:t>Préambule</w:t>
      </w:r>
    </w:p>
    <w:p w:rsidR="00453851" w:rsidRPr="006E6055" w:rsidRDefault="00453851" w:rsidP="00693AB5">
      <w:pPr>
        <w:ind w:right="-2"/>
        <w:jc w:val="both"/>
        <w:rPr>
          <w:rFonts w:ascii="Arial" w:hAnsi="Arial" w:cs="Arial"/>
        </w:rPr>
      </w:pPr>
    </w:p>
    <w:p w:rsidR="00453851" w:rsidRPr="006E6055" w:rsidRDefault="00453851" w:rsidP="00693AB5">
      <w:pPr>
        <w:ind w:right="-2"/>
        <w:jc w:val="both"/>
        <w:rPr>
          <w:rFonts w:ascii="Arial" w:hAnsi="Arial" w:cs="Arial"/>
        </w:rPr>
      </w:pPr>
      <w:r w:rsidRPr="006E6055">
        <w:rPr>
          <w:rFonts w:ascii="Arial" w:hAnsi="Arial" w:cs="Arial"/>
        </w:rPr>
        <w:t xml:space="preserve">Les présents statuts, conformes aux statuts-type des </w:t>
      </w:r>
      <w:r w:rsidR="004346E4" w:rsidRPr="006E6055">
        <w:rPr>
          <w:rFonts w:ascii="Arial" w:hAnsi="Arial" w:cs="Arial"/>
        </w:rPr>
        <w:t>comités départementaux</w:t>
      </w:r>
      <w:r w:rsidRPr="006E6055">
        <w:rPr>
          <w:rFonts w:ascii="Arial" w:hAnsi="Arial" w:cs="Arial"/>
        </w:rPr>
        <w:t xml:space="preserve"> édictés par la FFKDA, ainsi que les éventuels règlements adoptés par </w:t>
      </w:r>
      <w:r w:rsidR="004346E4" w:rsidRPr="006E6055">
        <w:rPr>
          <w:rFonts w:ascii="Arial" w:hAnsi="Arial" w:cs="Arial"/>
        </w:rPr>
        <w:t xml:space="preserve">le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ne peuvent pas porter atteinte, par leur objet ou par leurs effets, aux statuts-type ainsi qu’aux statuts et règlements de la FFKDA. En cas de divergence entre ceux-ci et les statuts et règlements </w:t>
      </w:r>
      <w:r w:rsidR="004346E4"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ou en cas de difficultés d’interprétation, les textes de la FFKDA ont prééminence.</w:t>
      </w:r>
    </w:p>
    <w:p w:rsidR="00453851" w:rsidRPr="006E6055" w:rsidRDefault="00453851" w:rsidP="00693AB5">
      <w:pPr>
        <w:ind w:right="-2"/>
        <w:jc w:val="both"/>
        <w:rPr>
          <w:rFonts w:ascii="Arial" w:hAnsi="Arial" w:cs="Arial"/>
        </w:rPr>
      </w:pPr>
    </w:p>
    <w:p w:rsidR="00453851" w:rsidRDefault="00453851" w:rsidP="00693AB5">
      <w:pPr>
        <w:ind w:right="-2"/>
        <w:jc w:val="both"/>
        <w:rPr>
          <w:rFonts w:ascii="Arial" w:hAnsi="Arial" w:cs="Arial"/>
        </w:rPr>
      </w:pPr>
      <w:r w:rsidRPr="006E6055">
        <w:rPr>
          <w:rFonts w:ascii="Arial" w:hAnsi="Arial" w:cs="Arial"/>
        </w:rPr>
        <w:t xml:space="preserve">Dans l’ensemble des textes </w:t>
      </w:r>
      <w:r w:rsidR="004346E4"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(statuts, règlements, etc..), le genre masculin est utilisé comme générique, dans le seul but de ne pas alourdir le texte. Les termes employés pour désigner des personnes ont dès lors à la fois valeur d’un féminin et d’un masculin</w:t>
      </w:r>
      <w:r w:rsidR="006E6055">
        <w:rPr>
          <w:rFonts w:ascii="Arial" w:hAnsi="Arial" w:cs="Arial"/>
        </w:rPr>
        <w:t>.</w:t>
      </w: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6E6055" w:rsidRDefault="006E6055" w:rsidP="00453851">
      <w:pPr>
        <w:ind w:right="432"/>
        <w:jc w:val="both"/>
        <w:rPr>
          <w:rFonts w:ascii="Arial" w:hAnsi="Arial" w:cs="Arial"/>
        </w:rPr>
      </w:pPr>
    </w:p>
    <w:p w:rsidR="00453851" w:rsidRDefault="00453851" w:rsidP="00341BF1">
      <w:pPr>
        <w:pBdr>
          <w:bottom w:val="single" w:sz="8" w:space="8" w:color="000000"/>
        </w:pBdr>
        <w:ind w:right="-2"/>
        <w:jc w:val="center"/>
        <w:rPr>
          <w:rFonts w:ascii="Arial" w:hAnsi="Arial" w:cs="Arial"/>
          <w:b/>
          <w:bCs/>
          <w:sz w:val="32"/>
          <w:szCs w:val="32"/>
        </w:rPr>
      </w:pPr>
    </w:p>
    <w:p w:rsidR="00453851" w:rsidRDefault="00453851" w:rsidP="00341BF1">
      <w:pPr>
        <w:pBdr>
          <w:bottom w:val="single" w:sz="8" w:space="8" w:color="000000"/>
        </w:pBdr>
        <w:ind w:right="-2"/>
        <w:jc w:val="center"/>
        <w:rPr>
          <w:rFonts w:ascii="Arial" w:hAnsi="Arial" w:cs="Arial"/>
          <w:b/>
          <w:bCs/>
          <w:sz w:val="32"/>
          <w:szCs w:val="32"/>
        </w:rPr>
      </w:pPr>
    </w:p>
    <w:p w:rsidR="00453851" w:rsidRDefault="00453851" w:rsidP="00341BF1">
      <w:pPr>
        <w:pBdr>
          <w:bottom w:val="single" w:sz="8" w:space="8" w:color="000000"/>
        </w:pBdr>
        <w:ind w:right="-2"/>
        <w:jc w:val="center"/>
        <w:rPr>
          <w:rFonts w:ascii="Arial" w:hAnsi="Arial" w:cs="Arial"/>
          <w:b/>
          <w:bCs/>
          <w:sz w:val="32"/>
          <w:szCs w:val="32"/>
        </w:rPr>
      </w:pPr>
    </w:p>
    <w:p w:rsidR="00F977D2" w:rsidRPr="00121031" w:rsidRDefault="00121031" w:rsidP="00341BF1">
      <w:pPr>
        <w:pBdr>
          <w:bottom w:val="single" w:sz="8" w:space="8" w:color="000000"/>
        </w:pBdr>
        <w:ind w:right="-2"/>
        <w:jc w:val="center"/>
        <w:rPr>
          <w:rFonts w:ascii="Arial" w:hAnsi="Arial" w:cs="Arial"/>
          <w:b/>
          <w:bCs/>
          <w:sz w:val="32"/>
          <w:szCs w:val="32"/>
        </w:rPr>
      </w:pPr>
      <w:r>
        <w:rPr>
          <w:rFonts w:ascii="Arial" w:hAnsi="Arial" w:cs="Arial"/>
          <w:b/>
          <w:bCs/>
          <w:sz w:val="32"/>
          <w:szCs w:val="32"/>
        </w:rPr>
        <w:lastRenderedPageBreak/>
        <w:t>TITRE I</w:t>
      </w:r>
    </w:p>
    <w:p w:rsidR="00F977D2" w:rsidRPr="00121031" w:rsidRDefault="00F977D2" w:rsidP="00341BF1">
      <w:pPr>
        <w:pBdr>
          <w:bottom w:val="single" w:sz="8" w:space="8" w:color="000000"/>
        </w:pBdr>
        <w:ind w:right="-2"/>
        <w:jc w:val="center"/>
        <w:rPr>
          <w:rFonts w:ascii="Arial" w:hAnsi="Arial" w:cs="Arial"/>
          <w:b/>
          <w:bCs/>
          <w:sz w:val="32"/>
          <w:szCs w:val="32"/>
        </w:rPr>
      </w:pPr>
      <w:r w:rsidRPr="00121031">
        <w:rPr>
          <w:rFonts w:ascii="Arial" w:hAnsi="Arial" w:cs="Arial"/>
          <w:b/>
          <w:bCs/>
          <w:sz w:val="32"/>
          <w:szCs w:val="32"/>
        </w:rPr>
        <w:t>BUT ET COMPOSITION</w:t>
      </w:r>
    </w:p>
    <w:p w:rsidR="00F977D2" w:rsidRDefault="00F977D2" w:rsidP="00121031">
      <w:pPr>
        <w:ind w:right="432"/>
        <w:jc w:val="both"/>
        <w:rPr>
          <w:rFonts w:ascii="Arial" w:hAnsi="Arial" w:cs="Arial"/>
        </w:rPr>
      </w:pPr>
    </w:p>
    <w:p w:rsidR="00121031" w:rsidRDefault="00121031" w:rsidP="00121031">
      <w:pPr>
        <w:ind w:right="432"/>
        <w:jc w:val="both"/>
        <w:rPr>
          <w:rFonts w:ascii="Arial" w:hAnsi="Arial" w:cs="Arial"/>
        </w:rPr>
      </w:pPr>
    </w:p>
    <w:p w:rsidR="00F977D2" w:rsidRDefault="00514674" w:rsidP="00693AB5">
      <w:pPr>
        <w:pStyle w:val="Titre1"/>
        <w:tabs>
          <w:tab w:val="clear" w:pos="0"/>
        </w:tabs>
        <w:ind w:left="0" w:right="-2"/>
        <w:jc w:val="left"/>
        <w:rPr>
          <w:rFonts w:ascii="Arial" w:hAnsi="Arial" w:cs="Arial"/>
          <w:u w:val="single"/>
        </w:rPr>
      </w:pPr>
      <w:r>
        <w:rPr>
          <w:rFonts w:ascii="Arial" w:hAnsi="Arial" w:cs="Arial"/>
          <w:u w:val="single"/>
        </w:rPr>
        <w:t>Article 1</w:t>
      </w:r>
      <w:r w:rsidRPr="00514674">
        <w:rPr>
          <w:rFonts w:ascii="Arial" w:hAnsi="Arial" w:cs="Arial"/>
          <w:u w:val="single"/>
          <w:vertAlign w:val="superscript"/>
        </w:rPr>
        <w:t>er</w:t>
      </w:r>
    </w:p>
    <w:p w:rsidR="00453851" w:rsidRDefault="00453851" w:rsidP="00693AB5">
      <w:pPr>
        <w:ind w:right="-2"/>
        <w:jc w:val="both"/>
        <w:rPr>
          <w:rFonts w:ascii="Arial" w:hAnsi="Arial" w:cs="Arial"/>
        </w:rPr>
      </w:pPr>
    </w:p>
    <w:p w:rsidR="00453851" w:rsidRPr="006E6055" w:rsidRDefault="004346E4" w:rsidP="00693AB5">
      <w:pPr>
        <w:ind w:right="-2"/>
        <w:jc w:val="both"/>
        <w:rPr>
          <w:rFonts w:ascii="Arial" w:hAnsi="Arial" w:cs="Arial"/>
        </w:rPr>
      </w:pPr>
      <w:r>
        <w:rPr>
          <w:rFonts w:ascii="Arial" w:hAnsi="Arial" w:cs="Arial"/>
          <w:bCs/>
        </w:rPr>
        <w:t>L’association dite « </w:t>
      </w:r>
      <w:r w:rsidR="00393B7A">
        <w:rPr>
          <w:rFonts w:ascii="Arial" w:hAnsi="Arial" w:cs="Arial"/>
          <w:bCs/>
        </w:rPr>
        <w:t>Comité départemental</w:t>
      </w:r>
      <w:r w:rsidR="00286961">
        <w:rPr>
          <w:rFonts w:ascii="Arial" w:hAnsi="Arial" w:cs="Arial"/>
          <w:bCs/>
        </w:rPr>
        <w:t xml:space="preserve"> </w:t>
      </w:r>
      <w:r w:rsidR="00453851" w:rsidRPr="00103723">
        <w:rPr>
          <w:rFonts w:ascii="Arial" w:hAnsi="Arial" w:cs="Arial"/>
          <w:bCs/>
        </w:rPr>
        <w:t xml:space="preserve">de ……………..de </w:t>
      </w:r>
      <w:r>
        <w:rPr>
          <w:rFonts w:ascii="Arial" w:hAnsi="Arial" w:cs="Arial"/>
          <w:bCs/>
        </w:rPr>
        <w:t>karaté et disciplines associées »</w:t>
      </w:r>
      <w:r w:rsidR="00453851" w:rsidRPr="00103723">
        <w:rPr>
          <w:rFonts w:ascii="Arial" w:hAnsi="Arial" w:cs="Arial"/>
          <w:bCs/>
        </w:rPr>
        <w:t xml:space="preserve"> </w:t>
      </w:r>
      <w:r w:rsidR="00453851" w:rsidRPr="006E6055">
        <w:rPr>
          <w:rFonts w:ascii="Arial" w:hAnsi="Arial" w:cs="Arial"/>
          <w:bCs/>
        </w:rPr>
        <w:t>fondée en……,</w:t>
      </w:r>
      <w:r w:rsidR="00453851" w:rsidRPr="006E6055">
        <w:rPr>
          <w:rFonts w:ascii="Arial" w:hAnsi="Arial" w:cs="Arial"/>
        </w:rPr>
        <w:t xml:space="preserve">est un organisme territorial déconcentré de la FFKDA de niveau </w:t>
      </w:r>
      <w:r w:rsidR="00C6465D" w:rsidRPr="006E6055">
        <w:rPr>
          <w:rFonts w:ascii="Arial" w:hAnsi="Arial" w:cs="Arial"/>
        </w:rPr>
        <w:t>départemental</w:t>
      </w:r>
      <w:r w:rsidR="00453851" w:rsidRPr="006E6055">
        <w:rPr>
          <w:rFonts w:ascii="Arial" w:hAnsi="Arial" w:cs="Arial"/>
        </w:rPr>
        <w:t xml:space="preserve"> constitué par celle-ci conformément à l’article 5 des statuts de la FFKDA et s’étant vue confier une partie des attributions de la </w:t>
      </w:r>
      <w:r w:rsidR="00C6465D" w:rsidRPr="006E6055">
        <w:rPr>
          <w:rFonts w:ascii="Arial" w:hAnsi="Arial" w:cs="Arial"/>
        </w:rPr>
        <w:t>f</w:t>
      </w:r>
      <w:r w:rsidR="00D357AF" w:rsidRPr="006E6055">
        <w:rPr>
          <w:rFonts w:ascii="Arial" w:hAnsi="Arial" w:cs="Arial"/>
        </w:rPr>
        <w:t>édération</w:t>
      </w:r>
      <w:r w:rsidR="00453851" w:rsidRPr="006E6055">
        <w:rPr>
          <w:rFonts w:ascii="Arial" w:hAnsi="Arial" w:cs="Arial"/>
        </w:rPr>
        <w:t xml:space="preserve">. Elle constitue l’association-support </w:t>
      </w:r>
      <w:r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00453851" w:rsidRPr="006E6055">
        <w:rPr>
          <w:rFonts w:ascii="Arial" w:hAnsi="Arial" w:cs="Arial"/>
        </w:rPr>
        <w:t>.</w:t>
      </w:r>
      <w:r w:rsidR="00286961" w:rsidRPr="006E6055">
        <w:rPr>
          <w:rFonts w:ascii="Arial" w:hAnsi="Arial" w:cs="Arial"/>
        </w:rPr>
        <w:t xml:space="preserve"> </w:t>
      </w:r>
      <w:r w:rsidR="00D943FF" w:rsidRPr="006E6055">
        <w:rPr>
          <w:rFonts w:ascii="Arial" w:hAnsi="Arial" w:cs="Arial"/>
        </w:rPr>
        <w:t xml:space="preserve">En cas de suppression </w:t>
      </w:r>
      <w:r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00286961" w:rsidRPr="006E6055">
        <w:rPr>
          <w:rFonts w:ascii="Arial" w:hAnsi="Arial" w:cs="Arial"/>
        </w:rPr>
        <w:t xml:space="preserve"> </w:t>
      </w:r>
      <w:r w:rsidR="00D943FF" w:rsidRPr="006E6055">
        <w:rPr>
          <w:rFonts w:ascii="Arial" w:hAnsi="Arial" w:cs="Arial"/>
        </w:rPr>
        <w:t xml:space="preserve">par la </w:t>
      </w:r>
      <w:r w:rsidR="00C6465D" w:rsidRPr="006E6055">
        <w:rPr>
          <w:rFonts w:ascii="Arial" w:hAnsi="Arial" w:cs="Arial"/>
        </w:rPr>
        <w:t>f</w:t>
      </w:r>
      <w:r w:rsidR="00D357AF" w:rsidRPr="006E6055">
        <w:rPr>
          <w:rFonts w:ascii="Arial" w:hAnsi="Arial" w:cs="Arial"/>
        </w:rPr>
        <w:t>édération</w:t>
      </w:r>
      <w:r w:rsidR="00D943FF" w:rsidRPr="006E6055">
        <w:rPr>
          <w:rFonts w:ascii="Arial" w:hAnsi="Arial" w:cs="Arial"/>
        </w:rPr>
        <w:t>, la disparition de l’objet social de celle-ci entraîne l’obligation de dissolution de l’association-support.</w:t>
      </w:r>
    </w:p>
    <w:p w:rsidR="00453851" w:rsidRPr="006E6055" w:rsidRDefault="00453851" w:rsidP="00693AB5">
      <w:pPr>
        <w:ind w:right="-2"/>
        <w:jc w:val="both"/>
        <w:rPr>
          <w:rFonts w:ascii="Arial" w:hAnsi="Arial" w:cs="Arial"/>
        </w:rPr>
      </w:pPr>
    </w:p>
    <w:p w:rsidR="00453851" w:rsidRDefault="00453851" w:rsidP="00693AB5">
      <w:pPr>
        <w:ind w:right="-2"/>
        <w:jc w:val="both"/>
        <w:rPr>
          <w:rFonts w:ascii="Arial" w:hAnsi="Arial" w:cs="Arial"/>
        </w:rPr>
      </w:pPr>
      <w:r w:rsidRPr="006E6055">
        <w:rPr>
          <w:rFonts w:ascii="Arial" w:hAnsi="Arial" w:cs="Arial"/>
        </w:rPr>
        <w:t xml:space="preserve">Dans le cadre des statuts et règlements de la FFKDA, </w:t>
      </w:r>
      <w:r w:rsidR="004346E4" w:rsidRPr="006E6055">
        <w:rPr>
          <w:rFonts w:ascii="Arial" w:hAnsi="Arial" w:cs="Arial"/>
        </w:rPr>
        <w:t xml:space="preserve">le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bénéficie d’une autonomie juridique et financière.</w:t>
      </w:r>
    </w:p>
    <w:p w:rsidR="00453851" w:rsidRDefault="00453851" w:rsidP="00693AB5">
      <w:pPr>
        <w:ind w:right="-2"/>
        <w:jc w:val="both"/>
        <w:rPr>
          <w:rFonts w:ascii="Arial" w:hAnsi="Arial" w:cs="Arial"/>
        </w:rPr>
      </w:pPr>
    </w:p>
    <w:p w:rsidR="00453851" w:rsidRDefault="004346E4" w:rsidP="00693AB5">
      <w:pPr>
        <w:pStyle w:val="WW-Normalcentr"/>
        <w:ind w:left="0" w:right="-2"/>
        <w:rPr>
          <w:rFonts w:ascii="Arial" w:hAnsi="Arial" w:cs="Arial"/>
        </w:rPr>
      </w:pPr>
      <w:r>
        <w:rPr>
          <w:rFonts w:ascii="Arial" w:hAnsi="Arial" w:cs="Arial"/>
        </w:rPr>
        <w:t>Il</w:t>
      </w:r>
      <w:r w:rsidR="00453851">
        <w:rPr>
          <w:rFonts w:ascii="Arial" w:hAnsi="Arial" w:cs="Arial"/>
        </w:rPr>
        <w:t xml:space="preserve"> participe à l’exécution, par la FFKDA, des missions </w:t>
      </w:r>
      <w:r w:rsidR="00C6465D">
        <w:rPr>
          <w:rFonts w:ascii="Arial" w:hAnsi="Arial" w:cs="Arial"/>
        </w:rPr>
        <w:t>prévues à l’article L.131-8 du C</w:t>
      </w:r>
      <w:r w:rsidR="00453851">
        <w:rPr>
          <w:rFonts w:ascii="Arial" w:hAnsi="Arial" w:cs="Arial"/>
        </w:rPr>
        <w:t>ode du sport.</w:t>
      </w:r>
    </w:p>
    <w:p w:rsidR="00F977D2" w:rsidRDefault="00F977D2" w:rsidP="00693AB5">
      <w:pPr>
        <w:ind w:right="-2"/>
        <w:jc w:val="both"/>
        <w:rPr>
          <w:rFonts w:ascii="Arial" w:hAnsi="Arial" w:cs="Arial"/>
        </w:rPr>
      </w:pPr>
    </w:p>
    <w:p w:rsidR="00F977D2" w:rsidRDefault="004346E4" w:rsidP="00693AB5">
      <w:pPr>
        <w:pStyle w:val="WW-Corpsdetexte3"/>
        <w:ind w:right="-2"/>
        <w:rPr>
          <w:rFonts w:ascii="Arial" w:hAnsi="Arial" w:cs="Arial"/>
          <w:b w:val="0"/>
          <w:bCs w:val="0"/>
        </w:rPr>
      </w:pPr>
      <w:r>
        <w:rPr>
          <w:rFonts w:ascii="Arial" w:hAnsi="Arial" w:cs="Arial"/>
          <w:b w:val="0"/>
          <w:bCs w:val="0"/>
        </w:rPr>
        <w:t xml:space="preserve">Il </w:t>
      </w:r>
      <w:r w:rsidR="00F977D2">
        <w:rPr>
          <w:rFonts w:ascii="Arial" w:hAnsi="Arial" w:cs="Arial"/>
          <w:b w:val="0"/>
          <w:bCs w:val="0"/>
        </w:rPr>
        <w:t>a pour objet, au sein de son ressort géographique:</w:t>
      </w:r>
    </w:p>
    <w:p w:rsidR="00F977D2" w:rsidRDefault="00F977D2" w:rsidP="00693AB5">
      <w:pPr>
        <w:ind w:right="-2"/>
        <w:jc w:val="both"/>
        <w:rPr>
          <w:rFonts w:ascii="Arial" w:hAnsi="Arial" w:cs="Arial"/>
        </w:rPr>
      </w:pPr>
    </w:p>
    <w:p w:rsidR="00C73A9F" w:rsidRDefault="00F977D2" w:rsidP="00693AB5">
      <w:pPr>
        <w:numPr>
          <w:ilvl w:val="0"/>
          <w:numId w:val="1"/>
        </w:numPr>
        <w:tabs>
          <w:tab w:val="clear" w:pos="792"/>
        </w:tabs>
        <w:ind w:left="426" w:right="-2" w:hanging="284"/>
        <w:jc w:val="both"/>
        <w:rPr>
          <w:rFonts w:ascii="Arial" w:hAnsi="Arial" w:cs="Arial"/>
        </w:rPr>
      </w:pPr>
      <w:r>
        <w:rPr>
          <w:rFonts w:ascii="Arial" w:hAnsi="Arial" w:cs="Arial"/>
        </w:rPr>
        <w:t xml:space="preserve">d’organiser, de contrôler et de développer la pratique du karaté et des </w:t>
      </w:r>
      <w:r w:rsidR="00C6465D">
        <w:rPr>
          <w:rFonts w:ascii="Arial" w:hAnsi="Arial" w:cs="Arial"/>
        </w:rPr>
        <w:t>disciplines associées ;</w:t>
      </w:r>
      <w:r w:rsidR="00C73A9F">
        <w:rPr>
          <w:rFonts w:ascii="Arial" w:hAnsi="Arial" w:cs="Arial"/>
        </w:rPr>
        <w:t xml:space="preserve"> </w:t>
      </w:r>
    </w:p>
    <w:p w:rsidR="00F977D2" w:rsidRDefault="00F977D2" w:rsidP="00693AB5">
      <w:pPr>
        <w:numPr>
          <w:ilvl w:val="0"/>
          <w:numId w:val="1"/>
        </w:numPr>
        <w:tabs>
          <w:tab w:val="clear" w:pos="792"/>
        </w:tabs>
        <w:ind w:left="426" w:right="-2" w:hanging="284"/>
        <w:jc w:val="both"/>
        <w:rPr>
          <w:rFonts w:ascii="Arial" w:hAnsi="Arial" w:cs="Arial"/>
        </w:rPr>
      </w:pPr>
      <w:r>
        <w:rPr>
          <w:rFonts w:ascii="Arial" w:hAnsi="Arial" w:cs="Arial"/>
        </w:rPr>
        <w:t>de contribuer par ses activités, au développement et à la promotion de l’éducation et de la culture ;</w:t>
      </w:r>
    </w:p>
    <w:p w:rsidR="00F977D2" w:rsidRDefault="00F977D2" w:rsidP="00693AB5">
      <w:pPr>
        <w:numPr>
          <w:ilvl w:val="0"/>
          <w:numId w:val="1"/>
        </w:numPr>
        <w:tabs>
          <w:tab w:val="clear" w:pos="792"/>
        </w:tabs>
        <w:ind w:left="426" w:right="-2" w:hanging="284"/>
        <w:jc w:val="both"/>
        <w:rPr>
          <w:rFonts w:ascii="Arial" w:hAnsi="Arial" w:cs="Arial"/>
        </w:rPr>
      </w:pPr>
      <w:r>
        <w:rPr>
          <w:rFonts w:ascii="Arial" w:hAnsi="Arial" w:cs="Arial"/>
        </w:rPr>
        <w:t>de participer à l’intégration sociale et citoyenne ;</w:t>
      </w:r>
    </w:p>
    <w:p w:rsidR="00F977D2" w:rsidRDefault="00F977D2" w:rsidP="00693AB5">
      <w:pPr>
        <w:numPr>
          <w:ilvl w:val="0"/>
          <w:numId w:val="1"/>
        </w:numPr>
        <w:tabs>
          <w:tab w:val="clear" w:pos="792"/>
        </w:tabs>
        <w:ind w:left="426" w:right="-2" w:hanging="284"/>
        <w:jc w:val="both"/>
        <w:rPr>
          <w:rFonts w:ascii="Arial" w:hAnsi="Arial" w:cs="Arial"/>
        </w:rPr>
      </w:pPr>
      <w:r>
        <w:rPr>
          <w:rFonts w:ascii="Arial" w:hAnsi="Arial" w:cs="Arial"/>
        </w:rPr>
        <w:t>de diriger</w:t>
      </w:r>
      <w:r w:rsidR="009B1062">
        <w:rPr>
          <w:rFonts w:ascii="Arial" w:hAnsi="Arial" w:cs="Arial"/>
        </w:rPr>
        <w:t xml:space="preserve"> et</w:t>
      </w:r>
      <w:r w:rsidR="00286961">
        <w:rPr>
          <w:rFonts w:ascii="Arial" w:hAnsi="Arial" w:cs="Arial"/>
        </w:rPr>
        <w:t xml:space="preserve"> </w:t>
      </w:r>
      <w:r>
        <w:rPr>
          <w:rFonts w:ascii="Arial" w:hAnsi="Arial" w:cs="Arial"/>
        </w:rPr>
        <w:t>de coordonner l’activité des groupeme</w:t>
      </w:r>
      <w:r w:rsidR="00C73A9F">
        <w:rPr>
          <w:rFonts w:ascii="Arial" w:hAnsi="Arial" w:cs="Arial"/>
        </w:rPr>
        <w:t xml:space="preserve">nts sportifs affiliés à la </w:t>
      </w:r>
      <w:r w:rsidR="00C6465D">
        <w:rPr>
          <w:rFonts w:ascii="Arial" w:hAnsi="Arial" w:cs="Arial"/>
        </w:rPr>
        <w:t>f</w:t>
      </w:r>
      <w:r w:rsidR="00B23E48">
        <w:rPr>
          <w:rFonts w:ascii="Arial" w:hAnsi="Arial" w:cs="Arial"/>
        </w:rPr>
        <w:t xml:space="preserve">édération </w:t>
      </w:r>
      <w:r w:rsidR="00C6465D">
        <w:rPr>
          <w:rFonts w:ascii="Arial" w:hAnsi="Arial" w:cs="Arial"/>
        </w:rPr>
        <w:t>f</w:t>
      </w:r>
      <w:r w:rsidR="00B23E48">
        <w:rPr>
          <w:rFonts w:ascii="Arial" w:hAnsi="Arial" w:cs="Arial"/>
        </w:rPr>
        <w:t xml:space="preserve">rançaise de </w:t>
      </w:r>
      <w:r w:rsidR="00C6465D">
        <w:rPr>
          <w:rFonts w:ascii="Arial" w:hAnsi="Arial" w:cs="Arial"/>
        </w:rPr>
        <w:t>k</w:t>
      </w:r>
      <w:r w:rsidR="00B23E48">
        <w:rPr>
          <w:rFonts w:ascii="Arial" w:hAnsi="Arial" w:cs="Arial"/>
        </w:rPr>
        <w:t xml:space="preserve">araté et </w:t>
      </w:r>
      <w:r w:rsidR="00C6465D">
        <w:rPr>
          <w:rFonts w:ascii="Arial" w:hAnsi="Arial" w:cs="Arial"/>
        </w:rPr>
        <w:t>d</w:t>
      </w:r>
      <w:r w:rsidR="00B23E48">
        <w:rPr>
          <w:rFonts w:ascii="Arial" w:hAnsi="Arial" w:cs="Arial"/>
        </w:rPr>
        <w:t xml:space="preserve">isciplines </w:t>
      </w:r>
      <w:r w:rsidR="00C6465D">
        <w:rPr>
          <w:rFonts w:ascii="Arial" w:hAnsi="Arial" w:cs="Arial"/>
        </w:rPr>
        <w:t>a</w:t>
      </w:r>
      <w:r w:rsidR="00B23E48">
        <w:rPr>
          <w:rFonts w:ascii="Arial" w:hAnsi="Arial" w:cs="Arial"/>
        </w:rPr>
        <w:t>ssociées (FFKDA)</w:t>
      </w:r>
      <w:r w:rsidR="00C73A9F">
        <w:rPr>
          <w:rFonts w:ascii="Arial" w:hAnsi="Arial" w:cs="Arial"/>
        </w:rPr>
        <w:t xml:space="preserve"> et des licenciés </w:t>
      </w:r>
      <w:r>
        <w:rPr>
          <w:rFonts w:ascii="Arial" w:hAnsi="Arial" w:cs="Arial"/>
        </w:rPr>
        <w:t xml:space="preserve">de la </w:t>
      </w:r>
      <w:r w:rsidR="00C6465D">
        <w:rPr>
          <w:rFonts w:ascii="Arial" w:hAnsi="Arial" w:cs="Arial"/>
        </w:rPr>
        <w:t>f</w:t>
      </w:r>
      <w:r w:rsidR="00D357AF">
        <w:rPr>
          <w:rFonts w:ascii="Arial" w:hAnsi="Arial" w:cs="Arial"/>
        </w:rPr>
        <w:t>édération</w:t>
      </w:r>
      <w:r>
        <w:rPr>
          <w:rFonts w:ascii="Arial" w:hAnsi="Arial" w:cs="Arial"/>
        </w:rPr>
        <w:t xml:space="preserve"> ;</w:t>
      </w:r>
    </w:p>
    <w:p w:rsidR="00F977D2" w:rsidRDefault="00F977D2" w:rsidP="00693AB5">
      <w:pPr>
        <w:numPr>
          <w:ilvl w:val="0"/>
          <w:numId w:val="1"/>
        </w:numPr>
        <w:tabs>
          <w:tab w:val="clear" w:pos="792"/>
        </w:tabs>
        <w:ind w:left="426" w:right="-2" w:hanging="284"/>
        <w:jc w:val="both"/>
        <w:rPr>
          <w:rFonts w:ascii="Arial" w:hAnsi="Arial" w:cs="Arial"/>
        </w:rPr>
      </w:pPr>
      <w:r>
        <w:rPr>
          <w:rFonts w:ascii="Arial" w:hAnsi="Arial" w:cs="Arial"/>
        </w:rPr>
        <w:t>d’assurer la formation et le perfectionnement des dirigeants, animateurs, formateurs et entraîneurs fédéraux ;</w:t>
      </w:r>
    </w:p>
    <w:p w:rsidR="00F977D2" w:rsidRDefault="00F977D2" w:rsidP="00693AB5">
      <w:pPr>
        <w:numPr>
          <w:ilvl w:val="0"/>
          <w:numId w:val="1"/>
        </w:numPr>
        <w:tabs>
          <w:tab w:val="clear" w:pos="792"/>
        </w:tabs>
        <w:ind w:left="426" w:right="-2" w:hanging="284"/>
        <w:jc w:val="both"/>
        <w:rPr>
          <w:rFonts w:ascii="Arial" w:hAnsi="Arial" w:cs="Arial"/>
        </w:rPr>
      </w:pPr>
      <w:r>
        <w:rPr>
          <w:rFonts w:ascii="Arial" w:hAnsi="Arial" w:cs="Arial"/>
        </w:rPr>
        <w:t>de par</w:t>
      </w:r>
      <w:r w:rsidR="00C73A9F">
        <w:rPr>
          <w:rFonts w:ascii="Arial" w:hAnsi="Arial" w:cs="Arial"/>
        </w:rPr>
        <w:t>ticiper à la délivrance des dan</w:t>
      </w:r>
      <w:r w:rsidR="00C6465D">
        <w:rPr>
          <w:rFonts w:ascii="Arial" w:hAnsi="Arial" w:cs="Arial"/>
        </w:rPr>
        <w:t>s</w:t>
      </w:r>
      <w:r>
        <w:rPr>
          <w:rFonts w:ascii="Arial" w:hAnsi="Arial" w:cs="Arial"/>
        </w:rPr>
        <w:t xml:space="preserve"> et grades équivalents de karaté et des </w:t>
      </w:r>
      <w:r w:rsidR="00C73A9F">
        <w:rPr>
          <w:rFonts w:ascii="Arial" w:hAnsi="Arial" w:cs="Arial"/>
        </w:rPr>
        <w:t>disciplines associées</w:t>
      </w:r>
      <w:r>
        <w:rPr>
          <w:rFonts w:ascii="Arial" w:hAnsi="Arial" w:cs="Arial"/>
        </w:rPr>
        <w:t xml:space="preserve"> conformément à la réglementation en vigueur</w:t>
      </w:r>
      <w:r w:rsidR="00453851">
        <w:rPr>
          <w:rFonts w:ascii="Arial" w:hAnsi="Arial" w:cs="Arial"/>
        </w:rPr>
        <w:t>.</w:t>
      </w:r>
    </w:p>
    <w:p w:rsidR="00F977D2" w:rsidRDefault="00F977D2" w:rsidP="00693AB5">
      <w:pPr>
        <w:ind w:right="-2"/>
        <w:jc w:val="both"/>
        <w:rPr>
          <w:rFonts w:ascii="Arial" w:hAnsi="Arial" w:cs="Arial"/>
        </w:rPr>
      </w:pPr>
    </w:p>
    <w:p w:rsidR="00453851" w:rsidRDefault="00453851" w:rsidP="00693AB5">
      <w:pPr>
        <w:ind w:right="-2"/>
        <w:jc w:val="both"/>
        <w:rPr>
          <w:rFonts w:ascii="Arial" w:hAnsi="Arial" w:cs="Arial"/>
        </w:rPr>
      </w:pPr>
      <w:r w:rsidRPr="006E6055">
        <w:rPr>
          <w:rFonts w:ascii="Arial" w:hAnsi="Arial" w:cs="Arial"/>
        </w:rPr>
        <w:t xml:space="preserve">Le ressort géographique </w:t>
      </w:r>
      <w:r w:rsidR="004346E4"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est </w:t>
      </w:r>
      <w:r w:rsidR="00794030" w:rsidRPr="006E6055">
        <w:rPr>
          <w:rFonts w:ascii="Arial" w:hAnsi="Arial" w:cs="Arial"/>
        </w:rPr>
        <w:t>déterminé</w:t>
      </w:r>
      <w:r w:rsidRPr="006E6055">
        <w:rPr>
          <w:rFonts w:ascii="Arial" w:hAnsi="Arial" w:cs="Arial"/>
        </w:rPr>
        <w:t xml:space="preserve"> par l’</w:t>
      </w:r>
      <w:r w:rsidR="00C6465D" w:rsidRPr="006E6055">
        <w:rPr>
          <w:rFonts w:ascii="Arial" w:hAnsi="Arial" w:cs="Arial"/>
        </w:rPr>
        <w:t>a</w:t>
      </w:r>
      <w:r w:rsidR="00D357AF" w:rsidRPr="006E6055">
        <w:rPr>
          <w:rFonts w:ascii="Arial" w:hAnsi="Arial" w:cs="Arial"/>
        </w:rPr>
        <w:t>ssemblée générale</w:t>
      </w:r>
      <w:r w:rsidRPr="006E6055">
        <w:rPr>
          <w:rFonts w:ascii="Arial" w:hAnsi="Arial" w:cs="Arial"/>
        </w:rPr>
        <w:t xml:space="preserve"> de la </w:t>
      </w:r>
      <w:r w:rsidR="00C6465D" w:rsidRPr="006E6055">
        <w:rPr>
          <w:rFonts w:ascii="Arial" w:hAnsi="Arial" w:cs="Arial"/>
        </w:rPr>
        <w:t>f</w:t>
      </w:r>
      <w:r w:rsidR="00D357AF" w:rsidRPr="006E6055">
        <w:rPr>
          <w:rFonts w:ascii="Arial" w:hAnsi="Arial" w:cs="Arial"/>
        </w:rPr>
        <w:t>édération</w:t>
      </w:r>
      <w:r w:rsidRPr="006E6055">
        <w:rPr>
          <w:rFonts w:ascii="Arial" w:hAnsi="Arial" w:cs="Arial"/>
        </w:rPr>
        <w:t>.</w:t>
      </w:r>
    </w:p>
    <w:p w:rsidR="00453851" w:rsidRDefault="00453851" w:rsidP="00693AB5">
      <w:pPr>
        <w:ind w:right="-2"/>
        <w:jc w:val="both"/>
        <w:rPr>
          <w:rFonts w:ascii="Arial" w:hAnsi="Arial" w:cs="Arial"/>
        </w:rPr>
      </w:pPr>
    </w:p>
    <w:p w:rsidR="00F977D2" w:rsidRDefault="004346E4" w:rsidP="00693AB5">
      <w:pPr>
        <w:ind w:right="-2"/>
        <w:jc w:val="both"/>
        <w:rPr>
          <w:rFonts w:ascii="Arial" w:hAnsi="Arial" w:cs="Arial"/>
        </w:rPr>
      </w:pPr>
      <w:r>
        <w:rPr>
          <w:rFonts w:ascii="Arial" w:hAnsi="Arial" w:cs="Arial"/>
        </w:rPr>
        <w:t xml:space="preserve">Le </w:t>
      </w:r>
      <w:r w:rsidR="00C6465D">
        <w:rPr>
          <w:rFonts w:ascii="Arial" w:hAnsi="Arial" w:cs="Arial"/>
        </w:rPr>
        <w:t>c</w:t>
      </w:r>
      <w:r w:rsidR="00393B7A">
        <w:rPr>
          <w:rFonts w:ascii="Arial" w:hAnsi="Arial" w:cs="Arial"/>
        </w:rPr>
        <w:t>omité départemental</w:t>
      </w:r>
      <w:r w:rsidR="00F977D2">
        <w:rPr>
          <w:rFonts w:ascii="Arial" w:hAnsi="Arial" w:cs="Arial"/>
        </w:rPr>
        <w:t xml:space="preserve"> a pour objectif l'accès de tous à la pratique des activités physiques et sportives. </w:t>
      </w:r>
      <w:r w:rsidR="00693AB5">
        <w:rPr>
          <w:rFonts w:ascii="Arial" w:hAnsi="Arial" w:cs="Arial"/>
        </w:rPr>
        <w:t>Il</w:t>
      </w:r>
      <w:r w:rsidR="00F977D2">
        <w:rPr>
          <w:rFonts w:ascii="Arial" w:hAnsi="Arial" w:cs="Arial"/>
        </w:rPr>
        <w:t xml:space="preserve"> s'interdit toute discrimination. </w:t>
      </w:r>
      <w:r w:rsidR="00693AB5">
        <w:rPr>
          <w:rFonts w:ascii="Arial" w:hAnsi="Arial" w:cs="Arial"/>
        </w:rPr>
        <w:t>Il</w:t>
      </w:r>
      <w:r w:rsidR="00F977D2">
        <w:rPr>
          <w:rFonts w:ascii="Arial" w:hAnsi="Arial" w:cs="Arial"/>
        </w:rPr>
        <w:t xml:space="preserve"> veille au respect de ces principes par ses membres ainsi qu'au respect de la charte de déontologie du sport établie par le Comité national olympique et sportif français</w:t>
      </w:r>
      <w:r w:rsidR="009E4898">
        <w:rPr>
          <w:rFonts w:ascii="Arial" w:hAnsi="Arial" w:cs="Arial"/>
        </w:rPr>
        <w:t xml:space="preserve"> et à celui de tout texte complémentaire adopté par la </w:t>
      </w:r>
      <w:r w:rsidR="00C6465D">
        <w:rPr>
          <w:rFonts w:ascii="Arial" w:hAnsi="Arial" w:cs="Arial"/>
        </w:rPr>
        <w:t>f</w:t>
      </w:r>
      <w:r w:rsidR="00D357AF">
        <w:rPr>
          <w:rFonts w:ascii="Arial" w:hAnsi="Arial" w:cs="Arial"/>
        </w:rPr>
        <w:t>édération</w:t>
      </w:r>
      <w:r w:rsidR="009E4898">
        <w:rPr>
          <w:rFonts w:ascii="Arial" w:hAnsi="Arial" w:cs="Arial"/>
        </w:rPr>
        <w:t xml:space="preserve"> en applic</w:t>
      </w:r>
      <w:r w:rsidR="00C6465D">
        <w:rPr>
          <w:rFonts w:ascii="Arial" w:hAnsi="Arial" w:cs="Arial"/>
        </w:rPr>
        <w:t>ation notamment de l’article L.</w:t>
      </w:r>
      <w:r w:rsidR="009E4898">
        <w:rPr>
          <w:rFonts w:ascii="Arial" w:hAnsi="Arial" w:cs="Arial"/>
        </w:rPr>
        <w:t>131-8-1 du Code du sport</w:t>
      </w:r>
      <w:r w:rsidR="009E4898" w:rsidRPr="00B05832">
        <w:rPr>
          <w:rFonts w:ascii="Arial" w:hAnsi="Arial" w:cs="Arial"/>
        </w:rPr>
        <w:t>.</w:t>
      </w:r>
    </w:p>
    <w:p w:rsidR="00C73A9F" w:rsidRDefault="00C73A9F" w:rsidP="00693AB5">
      <w:pPr>
        <w:ind w:right="-2"/>
        <w:jc w:val="both"/>
        <w:rPr>
          <w:rFonts w:ascii="Arial" w:hAnsi="Arial" w:cs="Arial"/>
        </w:rPr>
      </w:pPr>
    </w:p>
    <w:p w:rsidR="00F977D2" w:rsidRDefault="00F977D2" w:rsidP="00693AB5">
      <w:pPr>
        <w:tabs>
          <w:tab w:val="center" w:pos="4536"/>
        </w:tabs>
        <w:ind w:right="-2"/>
        <w:jc w:val="both"/>
        <w:rPr>
          <w:rFonts w:ascii="Arial" w:hAnsi="Arial" w:cs="Arial"/>
        </w:rPr>
      </w:pPr>
      <w:r>
        <w:rPr>
          <w:rFonts w:ascii="Arial" w:hAnsi="Arial" w:cs="Arial"/>
        </w:rPr>
        <w:t>Sa durée est illimitée.</w:t>
      </w:r>
    </w:p>
    <w:p w:rsidR="009E4898" w:rsidRDefault="009E4898" w:rsidP="00693AB5">
      <w:pPr>
        <w:tabs>
          <w:tab w:val="center" w:pos="4536"/>
        </w:tabs>
        <w:ind w:right="-2"/>
        <w:jc w:val="both"/>
        <w:rPr>
          <w:rFonts w:ascii="Arial" w:hAnsi="Arial" w:cs="Arial"/>
        </w:rPr>
      </w:pPr>
    </w:p>
    <w:p w:rsidR="00F977D2" w:rsidRDefault="00B9475B" w:rsidP="00693AB5">
      <w:pPr>
        <w:ind w:right="-2"/>
        <w:jc w:val="both"/>
        <w:rPr>
          <w:rFonts w:ascii="Arial" w:hAnsi="Arial" w:cs="Arial"/>
        </w:rPr>
      </w:pPr>
      <w:r>
        <w:rPr>
          <w:rFonts w:ascii="Arial" w:hAnsi="Arial" w:cs="Arial"/>
        </w:rPr>
        <w:lastRenderedPageBreak/>
        <w:t>Il</w:t>
      </w:r>
      <w:r w:rsidR="00514674">
        <w:rPr>
          <w:rFonts w:ascii="Arial" w:hAnsi="Arial" w:cs="Arial"/>
        </w:rPr>
        <w:t xml:space="preserve"> a son siège à…………………</w:t>
      </w:r>
      <w:r w:rsidR="00F977D2">
        <w:rPr>
          <w:rFonts w:ascii="Arial" w:hAnsi="Arial" w:cs="Arial"/>
        </w:rPr>
        <w:t xml:space="preserve">…. </w:t>
      </w:r>
    </w:p>
    <w:p w:rsidR="009E4898" w:rsidRDefault="009E4898" w:rsidP="00693AB5">
      <w:pPr>
        <w:ind w:right="-2"/>
        <w:jc w:val="both"/>
        <w:rPr>
          <w:rFonts w:ascii="Arial" w:hAnsi="Arial" w:cs="Arial"/>
        </w:rPr>
      </w:pPr>
    </w:p>
    <w:p w:rsidR="00F977D2" w:rsidRDefault="00F977D2" w:rsidP="00693AB5">
      <w:pPr>
        <w:pStyle w:val="Retraitcorpsdetexte"/>
        <w:ind w:left="0" w:right="-2"/>
        <w:rPr>
          <w:rFonts w:ascii="Arial" w:hAnsi="Arial" w:cs="Arial"/>
          <w:b w:val="0"/>
          <w:bCs w:val="0"/>
        </w:rPr>
      </w:pPr>
      <w:r>
        <w:rPr>
          <w:rFonts w:ascii="Arial" w:hAnsi="Arial" w:cs="Arial"/>
          <w:b w:val="0"/>
          <w:bCs w:val="0"/>
        </w:rPr>
        <w:t>Le siège peut être transféré dans une autre commune par délibération de l'</w:t>
      </w:r>
      <w:r w:rsidR="00C6465D">
        <w:rPr>
          <w:rFonts w:ascii="Arial" w:hAnsi="Arial" w:cs="Arial"/>
          <w:b w:val="0"/>
          <w:bCs w:val="0"/>
        </w:rPr>
        <w:t>a</w:t>
      </w:r>
      <w:r w:rsidR="00D357AF">
        <w:rPr>
          <w:rFonts w:ascii="Arial" w:hAnsi="Arial" w:cs="Arial"/>
          <w:b w:val="0"/>
          <w:bCs w:val="0"/>
        </w:rPr>
        <w:t>ssemblée générale</w:t>
      </w:r>
      <w:r>
        <w:rPr>
          <w:rFonts w:ascii="Arial" w:hAnsi="Arial" w:cs="Arial"/>
          <w:b w:val="0"/>
          <w:bCs w:val="0"/>
        </w:rPr>
        <w:t xml:space="preserve"> et dans la même ville sur simple décision du </w:t>
      </w:r>
      <w:r w:rsidR="00C6465D">
        <w:rPr>
          <w:rFonts w:ascii="Arial" w:hAnsi="Arial" w:cs="Arial"/>
          <w:b w:val="0"/>
          <w:bCs w:val="0"/>
        </w:rPr>
        <w:t>c</w:t>
      </w:r>
      <w:r w:rsidR="00D357AF">
        <w:rPr>
          <w:rFonts w:ascii="Arial" w:hAnsi="Arial" w:cs="Arial"/>
          <w:b w:val="0"/>
          <w:bCs w:val="0"/>
        </w:rPr>
        <w:t>omité directeur</w:t>
      </w:r>
      <w:r>
        <w:rPr>
          <w:rFonts w:ascii="Arial" w:hAnsi="Arial" w:cs="Arial"/>
          <w:b w:val="0"/>
          <w:bCs w:val="0"/>
        </w:rPr>
        <w:t>.</w:t>
      </w:r>
    </w:p>
    <w:p w:rsidR="00F977D2" w:rsidRDefault="00F977D2" w:rsidP="00693AB5">
      <w:pPr>
        <w:ind w:right="-2"/>
        <w:rPr>
          <w:rFonts w:ascii="Arial" w:hAnsi="Arial" w:cs="Arial"/>
        </w:rPr>
      </w:pPr>
    </w:p>
    <w:p w:rsidR="00F977D2" w:rsidRDefault="00F977D2" w:rsidP="00693AB5">
      <w:pPr>
        <w:widowControl w:val="0"/>
        <w:ind w:right="-2"/>
        <w:rPr>
          <w:rFonts w:ascii="Arial" w:hAnsi="Arial" w:cs="Arial"/>
        </w:rPr>
      </w:pPr>
      <w:r>
        <w:rPr>
          <w:rFonts w:ascii="Arial" w:hAnsi="Arial" w:cs="Arial"/>
        </w:rPr>
        <w:t xml:space="preserve">Les moyens d'action </w:t>
      </w:r>
      <w:r w:rsidR="004346E4">
        <w:rPr>
          <w:rFonts w:ascii="Arial" w:hAnsi="Arial" w:cs="Arial"/>
        </w:rPr>
        <w:t xml:space="preserve">du </w:t>
      </w:r>
      <w:r w:rsidR="00C6465D">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sont les suivants :</w:t>
      </w:r>
    </w:p>
    <w:p w:rsidR="00F977D2" w:rsidRDefault="00F977D2" w:rsidP="00693AB5">
      <w:pPr>
        <w:widowControl w:val="0"/>
        <w:ind w:right="-2"/>
        <w:rPr>
          <w:rFonts w:ascii="Arial" w:hAnsi="Arial" w:cs="Arial"/>
        </w:rPr>
      </w:pPr>
    </w:p>
    <w:p w:rsidR="00F977D2" w:rsidRDefault="00F977D2" w:rsidP="00693AB5">
      <w:pPr>
        <w:widowControl w:val="0"/>
        <w:tabs>
          <w:tab w:val="left" w:pos="426"/>
        </w:tabs>
        <w:ind w:right="-2"/>
        <w:jc w:val="both"/>
        <w:rPr>
          <w:rFonts w:ascii="Arial" w:hAnsi="Arial" w:cs="Arial"/>
        </w:rPr>
      </w:pPr>
      <w:r>
        <w:rPr>
          <w:rFonts w:ascii="Arial" w:hAnsi="Arial" w:cs="Arial"/>
        </w:rPr>
        <w:t>1 - a</w:t>
      </w:r>
      <w:r>
        <w:rPr>
          <w:rFonts w:ascii="Arial" w:hAnsi="Arial" w:cs="Arial"/>
        </w:rPr>
        <w:tab/>
        <w:t xml:space="preserve">Dans le respect des textes fédéraux, </w:t>
      </w:r>
      <w:r w:rsidR="00B9475B">
        <w:rPr>
          <w:rFonts w:ascii="Arial" w:hAnsi="Arial" w:cs="Arial"/>
        </w:rPr>
        <w:t>il</w:t>
      </w:r>
      <w:r>
        <w:rPr>
          <w:rFonts w:ascii="Arial" w:hAnsi="Arial" w:cs="Arial"/>
        </w:rPr>
        <w:t xml:space="preserve"> établit et fait respecter toutes les règles techniques et déontologiques concernant la pratique des activités qu'elle régit ainsi que l'organisation des championnats et des compétitions inhérents à leur pratique.</w:t>
      </w:r>
    </w:p>
    <w:p w:rsidR="00F977D2" w:rsidRDefault="00F977D2" w:rsidP="00693AB5">
      <w:pPr>
        <w:widowControl w:val="0"/>
        <w:tabs>
          <w:tab w:val="left" w:pos="360"/>
        </w:tabs>
        <w:ind w:right="-2"/>
        <w:jc w:val="both"/>
        <w:rPr>
          <w:rFonts w:ascii="Arial" w:hAnsi="Arial" w:cs="Arial"/>
        </w:rPr>
      </w:pPr>
      <w:r>
        <w:rPr>
          <w:rFonts w:ascii="Arial" w:hAnsi="Arial" w:cs="Arial"/>
        </w:rPr>
        <w:t>1 - b</w:t>
      </w:r>
      <w:r>
        <w:rPr>
          <w:rFonts w:ascii="Arial" w:hAnsi="Arial" w:cs="Arial"/>
        </w:rPr>
        <w:tab/>
      </w:r>
      <w:r w:rsidR="00B9475B">
        <w:rPr>
          <w:rFonts w:ascii="Arial" w:hAnsi="Arial" w:cs="Arial"/>
        </w:rPr>
        <w:t>Il</w:t>
      </w:r>
      <w:r>
        <w:rPr>
          <w:rFonts w:ascii="Arial" w:hAnsi="Arial" w:cs="Arial"/>
        </w:rPr>
        <w:t xml:space="preserve"> organise les manifestations se rapportant à son sujet.</w:t>
      </w:r>
    </w:p>
    <w:p w:rsidR="00F977D2" w:rsidRDefault="00514674" w:rsidP="00693AB5">
      <w:pPr>
        <w:widowControl w:val="0"/>
        <w:tabs>
          <w:tab w:val="left" w:pos="426"/>
        </w:tabs>
        <w:ind w:right="-2"/>
        <w:jc w:val="both"/>
        <w:rPr>
          <w:rFonts w:ascii="Arial" w:hAnsi="Arial" w:cs="Arial"/>
        </w:rPr>
      </w:pPr>
      <w:r>
        <w:rPr>
          <w:rFonts w:ascii="Arial" w:hAnsi="Arial" w:cs="Arial"/>
        </w:rPr>
        <w:t xml:space="preserve">1 - c </w:t>
      </w:r>
      <w:r>
        <w:rPr>
          <w:rFonts w:ascii="Arial" w:hAnsi="Arial" w:cs="Arial"/>
        </w:rPr>
        <w:tab/>
      </w:r>
      <w:r w:rsidR="00B9475B">
        <w:rPr>
          <w:rFonts w:ascii="Arial" w:hAnsi="Arial" w:cs="Arial"/>
        </w:rPr>
        <w:t>Il</w:t>
      </w:r>
      <w:r w:rsidR="00286961">
        <w:rPr>
          <w:rFonts w:ascii="Arial" w:hAnsi="Arial" w:cs="Arial"/>
        </w:rPr>
        <w:t xml:space="preserve"> </w:t>
      </w:r>
      <w:r w:rsidR="00F977D2">
        <w:rPr>
          <w:rFonts w:ascii="Arial" w:hAnsi="Arial" w:cs="Arial"/>
        </w:rPr>
        <w:t xml:space="preserve">apporte son aide </w:t>
      </w:r>
      <w:r w:rsidR="00FF2BF5">
        <w:rPr>
          <w:rFonts w:ascii="Arial" w:hAnsi="Arial" w:cs="Arial"/>
        </w:rPr>
        <w:t>aux</w:t>
      </w:r>
      <w:r w:rsidR="00F977D2">
        <w:rPr>
          <w:rFonts w:ascii="Arial" w:hAnsi="Arial" w:cs="Arial"/>
        </w:rPr>
        <w:t xml:space="preserve"> organismes </w:t>
      </w:r>
      <w:r w:rsidR="00B9475B">
        <w:rPr>
          <w:rFonts w:ascii="Arial" w:hAnsi="Arial" w:cs="Arial"/>
        </w:rPr>
        <w:t>régionaux</w:t>
      </w:r>
      <w:r w:rsidR="009E4898">
        <w:rPr>
          <w:rFonts w:ascii="Arial" w:hAnsi="Arial" w:cs="Arial"/>
        </w:rPr>
        <w:t xml:space="preserve"> et, le cas échéant, interdépartementaux</w:t>
      </w:r>
      <w:r w:rsidR="00F977D2">
        <w:rPr>
          <w:rFonts w:ascii="Arial" w:hAnsi="Arial" w:cs="Arial"/>
        </w:rPr>
        <w:t xml:space="preserve">. En coopération avec les dirigeants des comités </w:t>
      </w:r>
      <w:r w:rsidR="00B9475B">
        <w:rPr>
          <w:rFonts w:ascii="Arial" w:hAnsi="Arial" w:cs="Arial"/>
        </w:rPr>
        <w:t xml:space="preserve">régionaux </w:t>
      </w:r>
      <w:r w:rsidR="009E4898">
        <w:rPr>
          <w:rFonts w:ascii="Arial" w:hAnsi="Arial" w:cs="Arial"/>
        </w:rPr>
        <w:t>et, le cas échéant, interdépartementaux</w:t>
      </w:r>
      <w:r w:rsidR="00F977D2">
        <w:rPr>
          <w:rFonts w:ascii="Arial" w:hAnsi="Arial" w:cs="Arial"/>
        </w:rPr>
        <w:t xml:space="preserve">, </w:t>
      </w:r>
      <w:r w:rsidR="00B9475B">
        <w:rPr>
          <w:rFonts w:ascii="Arial" w:hAnsi="Arial" w:cs="Arial"/>
        </w:rPr>
        <w:t>il</w:t>
      </w:r>
      <w:r w:rsidR="00F977D2">
        <w:rPr>
          <w:rFonts w:ascii="Arial" w:hAnsi="Arial" w:cs="Arial"/>
        </w:rPr>
        <w:t xml:space="preserve"> développe des actions </w:t>
      </w:r>
      <w:r w:rsidR="00B9475B">
        <w:rPr>
          <w:rFonts w:ascii="Arial" w:hAnsi="Arial" w:cs="Arial"/>
        </w:rPr>
        <w:t>départementales</w:t>
      </w:r>
      <w:r w:rsidR="00F977D2">
        <w:rPr>
          <w:rFonts w:ascii="Arial" w:hAnsi="Arial" w:cs="Arial"/>
        </w:rPr>
        <w:t xml:space="preserve"> dans le cadre de la politiqu</w:t>
      </w:r>
      <w:r>
        <w:rPr>
          <w:rFonts w:ascii="Arial" w:hAnsi="Arial" w:cs="Arial"/>
        </w:rPr>
        <w:t>e nationale définie par la FFKD</w:t>
      </w:r>
      <w:r w:rsidR="00F977D2">
        <w:rPr>
          <w:rFonts w:ascii="Arial" w:hAnsi="Arial" w:cs="Arial"/>
        </w:rPr>
        <w:t>A.</w:t>
      </w:r>
    </w:p>
    <w:p w:rsidR="00F977D2" w:rsidRDefault="00F977D2" w:rsidP="00693AB5">
      <w:pPr>
        <w:widowControl w:val="0"/>
        <w:tabs>
          <w:tab w:val="left" w:pos="426"/>
        </w:tabs>
        <w:ind w:right="-2"/>
        <w:jc w:val="both"/>
        <w:rPr>
          <w:rFonts w:ascii="Arial" w:hAnsi="Arial" w:cs="Arial"/>
        </w:rPr>
      </w:pPr>
      <w:r>
        <w:rPr>
          <w:rFonts w:ascii="Arial" w:hAnsi="Arial" w:cs="Arial"/>
        </w:rPr>
        <w:t>1 - d</w:t>
      </w:r>
      <w:r>
        <w:rPr>
          <w:rFonts w:ascii="Arial" w:hAnsi="Arial" w:cs="Arial"/>
        </w:rPr>
        <w:tab/>
      </w:r>
      <w:r w:rsidR="00B9475B">
        <w:rPr>
          <w:rFonts w:ascii="Arial" w:hAnsi="Arial" w:cs="Arial"/>
        </w:rPr>
        <w:t>Il</w:t>
      </w:r>
      <w:r>
        <w:rPr>
          <w:rFonts w:ascii="Arial" w:hAnsi="Arial" w:cs="Arial"/>
        </w:rPr>
        <w:t xml:space="preserve"> assure la tenue de tout service de documentation et </w:t>
      </w:r>
      <w:r w:rsidR="00C6465D">
        <w:rPr>
          <w:rFonts w:ascii="Arial" w:hAnsi="Arial" w:cs="Arial"/>
        </w:rPr>
        <w:t>de renseignement concernant le k</w:t>
      </w:r>
      <w:r>
        <w:rPr>
          <w:rFonts w:ascii="Arial" w:hAnsi="Arial" w:cs="Arial"/>
        </w:rPr>
        <w:t xml:space="preserve">araté et les </w:t>
      </w:r>
      <w:r w:rsidR="00C6465D">
        <w:rPr>
          <w:rFonts w:ascii="Arial" w:hAnsi="Arial" w:cs="Arial"/>
        </w:rPr>
        <w:t>disciplines a</w:t>
      </w:r>
      <w:r w:rsidR="00514674">
        <w:rPr>
          <w:rFonts w:ascii="Arial" w:hAnsi="Arial" w:cs="Arial"/>
        </w:rPr>
        <w:t>ssociées</w:t>
      </w:r>
      <w:r>
        <w:rPr>
          <w:rFonts w:ascii="Arial" w:hAnsi="Arial" w:cs="Arial"/>
        </w:rPr>
        <w:t>.</w:t>
      </w:r>
    </w:p>
    <w:p w:rsidR="00F977D2" w:rsidRDefault="00514674" w:rsidP="00693AB5">
      <w:pPr>
        <w:widowControl w:val="0"/>
        <w:tabs>
          <w:tab w:val="left" w:pos="426"/>
        </w:tabs>
        <w:ind w:right="-2"/>
        <w:jc w:val="both"/>
        <w:rPr>
          <w:rFonts w:ascii="Arial" w:hAnsi="Arial" w:cs="Arial"/>
        </w:rPr>
      </w:pPr>
      <w:r>
        <w:rPr>
          <w:rFonts w:ascii="Arial" w:hAnsi="Arial" w:cs="Arial"/>
        </w:rPr>
        <w:t>1 - e</w:t>
      </w:r>
      <w:r>
        <w:rPr>
          <w:rFonts w:ascii="Arial" w:hAnsi="Arial" w:cs="Arial"/>
        </w:rPr>
        <w:tab/>
      </w:r>
      <w:r w:rsidR="00B9475B">
        <w:rPr>
          <w:rFonts w:ascii="Arial" w:hAnsi="Arial" w:cs="Arial"/>
        </w:rPr>
        <w:t>Il</w:t>
      </w:r>
      <w:r w:rsidR="00F977D2">
        <w:rPr>
          <w:rFonts w:ascii="Arial" w:hAnsi="Arial" w:cs="Arial"/>
        </w:rPr>
        <w:t xml:space="preserve"> organise des assemblées, expositions, démonstrations, congrès, conférences, cours, stages relatifs à son objet social.</w:t>
      </w:r>
    </w:p>
    <w:p w:rsidR="001E6EE8" w:rsidRDefault="00F977D2" w:rsidP="00693AB5">
      <w:pPr>
        <w:widowControl w:val="0"/>
        <w:tabs>
          <w:tab w:val="left" w:pos="426"/>
        </w:tabs>
        <w:ind w:right="-2"/>
        <w:jc w:val="both"/>
        <w:rPr>
          <w:rFonts w:ascii="Arial" w:hAnsi="Arial" w:cs="Arial"/>
        </w:rPr>
      </w:pPr>
      <w:r>
        <w:rPr>
          <w:rFonts w:ascii="Arial" w:hAnsi="Arial" w:cs="Arial"/>
        </w:rPr>
        <w:t>1 - f</w:t>
      </w:r>
      <w:r>
        <w:rPr>
          <w:rFonts w:ascii="Arial" w:hAnsi="Arial" w:cs="Arial"/>
        </w:rPr>
        <w:tab/>
      </w:r>
      <w:r w:rsidR="00514674">
        <w:rPr>
          <w:rFonts w:ascii="Arial" w:hAnsi="Arial" w:cs="Arial"/>
        </w:rPr>
        <w:tab/>
      </w:r>
      <w:r w:rsidR="00B9475B">
        <w:rPr>
          <w:rFonts w:ascii="Arial" w:hAnsi="Arial" w:cs="Arial"/>
        </w:rPr>
        <w:t>Il</w:t>
      </w:r>
      <w:r>
        <w:rPr>
          <w:rFonts w:ascii="Arial" w:hAnsi="Arial" w:cs="Arial"/>
        </w:rPr>
        <w:t xml:space="preserve"> édite, ou fait éditer toute publication, document ou revue, film ou document audiovisuel</w:t>
      </w:r>
      <w:r w:rsidR="00C6465D">
        <w:rPr>
          <w:rFonts w:ascii="Arial" w:hAnsi="Arial" w:cs="Arial"/>
        </w:rPr>
        <w:t>.</w:t>
      </w:r>
    </w:p>
    <w:p w:rsidR="00F977D2" w:rsidRDefault="00F977D2" w:rsidP="00693AB5">
      <w:pPr>
        <w:widowControl w:val="0"/>
        <w:ind w:right="-2"/>
        <w:jc w:val="both"/>
        <w:rPr>
          <w:rFonts w:ascii="Arial" w:hAnsi="Arial" w:cs="Arial"/>
        </w:rPr>
      </w:pPr>
    </w:p>
    <w:p w:rsidR="00F977D2" w:rsidRDefault="002973AC" w:rsidP="00693AB5">
      <w:pPr>
        <w:widowControl w:val="0"/>
        <w:tabs>
          <w:tab w:val="left" w:pos="426"/>
        </w:tabs>
        <w:ind w:right="-2"/>
        <w:jc w:val="both"/>
        <w:rPr>
          <w:rFonts w:ascii="Arial" w:hAnsi="Arial" w:cs="Arial"/>
        </w:rPr>
      </w:pPr>
      <w:r>
        <w:rPr>
          <w:rFonts w:ascii="Arial" w:hAnsi="Arial" w:cs="Arial"/>
        </w:rPr>
        <w:t>2</w:t>
      </w:r>
      <w:r w:rsidR="00F977D2">
        <w:rPr>
          <w:rFonts w:ascii="Arial" w:hAnsi="Arial" w:cs="Arial"/>
        </w:rPr>
        <w:t xml:space="preserve"> -</w:t>
      </w:r>
      <w:r w:rsidR="00F977D2">
        <w:rPr>
          <w:rFonts w:ascii="Arial" w:hAnsi="Arial" w:cs="Arial"/>
        </w:rPr>
        <w:tab/>
      </w:r>
      <w:r w:rsidR="00B9475B">
        <w:rPr>
          <w:rFonts w:ascii="Arial" w:hAnsi="Arial" w:cs="Arial"/>
        </w:rPr>
        <w:t>Il</w:t>
      </w:r>
      <w:r w:rsidR="00F977D2">
        <w:rPr>
          <w:rFonts w:ascii="Arial" w:hAnsi="Arial" w:cs="Arial"/>
        </w:rPr>
        <w:t xml:space="preserve"> représente la </w:t>
      </w:r>
      <w:r w:rsidR="00C6465D">
        <w:rPr>
          <w:rFonts w:ascii="Arial" w:hAnsi="Arial" w:cs="Arial"/>
        </w:rPr>
        <w:t>f</w:t>
      </w:r>
      <w:r w:rsidR="00D357AF">
        <w:rPr>
          <w:rFonts w:ascii="Arial" w:hAnsi="Arial" w:cs="Arial"/>
        </w:rPr>
        <w:t>édération</w:t>
      </w:r>
      <w:r w:rsidR="00F977D2">
        <w:rPr>
          <w:rFonts w:ascii="Arial" w:hAnsi="Arial" w:cs="Arial"/>
        </w:rPr>
        <w:t xml:space="preserve"> auprès des pouvoirs publics, des collectivités territoriales et du mouvement sportif de son ressort géographique</w:t>
      </w:r>
      <w:r w:rsidR="009B1062">
        <w:rPr>
          <w:rFonts w:ascii="Arial" w:hAnsi="Arial" w:cs="Arial"/>
        </w:rPr>
        <w:t>.</w:t>
      </w:r>
    </w:p>
    <w:p w:rsidR="00F977D2" w:rsidRDefault="00F977D2" w:rsidP="00693AB5">
      <w:pPr>
        <w:ind w:right="-2"/>
        <w:rPr>
          <w:rFonts w:ascii="Arial" w:hAnsi="Arial" w:cs="Arial"/>
        </w:rPr>
      </w:pPr>
    </w:p>
    <w:p w:rsidR="000607D2" w:rsidRPr="006E6055" w:rsidRDefault="002973AC" w:rsidP="00693AB5">
      <w:pPr>
        <w:pStyle w:val="Corpsdetexte21"/>
        <w:keepNext w:val="0"/>
        <w:widowControl w:val="0"/>
        <w:tabs>
          <w:tab w:val="left" w:pos="426"/>
        </w:tabs>
        <w:ind w:right="-2"/>
        <w:rPr>
          <w:rFonts w:ascii="Arial" w:hAnsi="Arial" w:cs="Arial"/>
          <w:sz w:val="24"/>
          <w:szCs w:val="24"/>
        </w:rPr>
      </w:pPr>
      <w:r w:rsidRPr="006E6055">
        <w:rPr>
          <w:rFonts w:ascii="Arial" w:hAnsi="Arial" w:cs="Arial"/>
          <w:sz w:val="24"/>
          <w:szCs w:val="24"/>
        </w:rPr>
        <w:t>3</w:t>
      </w:r>
      <w:r w:rsidR="000607D2" w:rsidRPr="006E6055">
        <w:rPr>
          <w:rFonts w:ascii="Arial" w:hAnsi="Arial" w:cs="Arial"/>
          <w:sz w:val="24"/>
          <w:szCs w:val="24"/>
        </w:rPr>
        <w:t xml:space="preserve"> -</w:t>
      </w:r>
      <w:r w:rsidR="000607D2" w:rsidRPr="006E6055">
        <w:rPr>
          <w:rFonts w:ascii="Arial" w:hAnsi="Arial" w:cs="Arial"/>
          <w:sz w:val="24"/>
          <w:szCs w:val="24"/>
        </w:rPr>
        <w:tab/>
      </w:r>
      <w:r w:rsidR="00B9475B" w:rsidRPr="006E6055">
        <w:rPr>
          <w:rFonts w:ascii="Arial" w:hAnsi="Arial" w:cs="Arial"/>
          <w:sz w:val="24"/>
          <w:szCs w:val="24"/>
        </w:rPr>
        <w:t>Il</w:t>
      </w:r>
      <w:r w:rsidR="000607D2" w:rsidRPr="006E6055">
        <w:rPr>
          <w:rFonts w:ascii="Arial" w:hAnsi="Arial" w:cs="Arial"/>
          <w:sz w:val="24"/>
          <w:szCs w:val="24"/>
        </w:rPr>
        <w:t xml:space="preserve"> est membre du </w:t>
      </w:r>
      <w:r w:rsidR="00C6465D" w:rsidRPr="006E6055">
        <w:rPr>
          <w:rFonts w:ascii="Arial" w:hAnsi="Arial" w:cs="Arial"/>
          <w:sz w:val="24"/>
          <w:szCs w:val="24"/>
        </w:rPr>
        <w:t>c</w:t>
      </w:r>
      <w:r w:rsidR="00393B7A" w:rsidRPr="006E6055">
        <w:rPr>
          <w:rFonts w:ascii="Arial" w:hAnsi="Arial" w:cs="Arial"/>
          <w:sz w:val="24"/>
          <w:szCs w:val="24"/>
        </w:rPr>
        <w:t>omité départemental</w:t>
      </w:r>
      <w:r w:rsidR="000607D2" w:rsidRPr="006E6055">
        <w:rPr>
          <w:rFonts w:ascii="Arial" w:hAnsi="Arial" w:cs="Arial"/>
          <w:sz w:val="24"/>
          <w:szCs w:val="24"/>
        </w:rPr>
        <w:t xml:space="preserve"> olympique et sportif de son territoire </w:t>
      </w:r>
      <w:r w:rsidR="00B9475B" w:rsidRPr="006E6055">
        <w:rPr>
          <w:rFonts w:ascii="Arial" w:hAnsi="Arial" w:cs="Arial"/>
          <w:sz w:val="24"/>
          <w:szCs w:val="24"/>
        </w:rPr>
        <w:t>départemental</w:t>
      </w:r>
      <w:r w:rsidR="000607D2" w:rsidRPr="006E6055">
        <w:rPr>
          <w:rFonts w:ascii="Arial" w:hAnsi="Arial" w:cs="Arial"/>
          <w:sz w:val="24"/>
          <w:szCs w:val="24"/>
        </w:rPr>
        <w:t>.</w:t>
      </w:r>
    </w:p>
    <w:p w:rsidR="00F977D2" w:rsidRPr="006E6055" w:rsidRDefault="00F977D2" w:rsidP="00693AB5">
      <w:pPr>
        <w:ind w:right="-2"/>
        <w:jc w:val="both"/>
        <w:rPr>
          <w:rFonts w:ascii="Arial" w:hAnsi="Arial" w:cs="Arial"/>
        </w:rPr>
      </w:pPr>
    </w:p>
    <w:p w:rsidR="000607D2" w:rsidRDefault="002973AC" w:rsidP="00693AB5">
      <w:pPr>
        <w:pStyle w:val="Corpsdetexte21"/>
        <w:keepNext w:val="0"/>
        <w:widowControl w:val="0"/>
        <w:tabs>
          <w:tab w:val="left" w:pos="426"/>
        </w:tabs>
        <w:ind w:right="-2"/>
        <w:rPr>
          <w:rFonts w:ascii="Arial" w:hAnsi="Arial" w:cs="Arial"/>
          <w:sz w:val="24"/>
          <w:szCs w:val="24"/>
        </w:rPr>
      </w:pPr>
      <w:r w:rsidRPr="006E6055">
        <w:rPr>
          <w:rFonts w:ascii="Arial" w:hAnsi="Arial" w:cs="Arial"/>
          <w:sz w:val="24"/>
          <w:szCs w:val="24"/>
        </w:rPr>
        <w:t>4</w:t>
      </w:r>
      <w:r w:rsidR="000607D2" w:rsidRPr="006E6055">
        <w:rPr>
          <w:rFonts w:ascii="Arial" w:hAnsi="Arial" w:cs="Arial"/>
          <w:sz w:val="24"/>
          <w:szCs w:val="24"/>
        </w:rPr>
        <w:t xml:space="preserve"> -</w:t>
      </w:r>
      <w:r w:rsidR="000607D2" w:rsidRPr="006E6055">
        <w:rPr>
          <w:rFonts w:ascii="Arial" w:hAnsi="Arial" w:cs="Arial"/>
          <w:sz w:val="24"/>
          <w:szCs w:val="24"/>
        </w:rPr>
        <w:tab/>
      </w:r>
      <w:r w:rsidR="00B9475B" w:rsidRPr="006E6055">
        <w:rPr>
          <w:rFonts w:ascii="Arial" w:hAnsi="Arial" w:cs="Arial"/>
          <w:sz w:val="24"/>
          <w:szCs w:val="24"/>
        </w:rPr>
        <w:t>Il</w:t>
      </w:r>
      <w:r w:rsidR="000607D2" w:rsidRPr="006E6055">
        <w:rPr>
          <w:rFonts w:ascii="Arial" w:hAnsi="Arial" w:cs="Arial"/>
          <w:sz w:val="24"/>
          <w:szCs w:val="24"/>
        </w:rPr>
        <w:t xml:space="preserve"> respecte la charte graphique de la FFKDA dans ses correspondances et sur tous ses supports de communication et s’interdit toute action, notamment commerciale, incompatible avec les engagements conclus par la FFKDA. Celle-ci l’informe, le cas échéant, dans les meilleurs délais de ses obligations en la matière. Le non-respect de ces obligations rend les dirigeants </w:t>
      </w:r>
      <w:r w:rsidR="004346E4" w:rsidRPr="006E6055">
        <w:rPr>
          <w:rFonts w:ascii="Arial" w:hAnsi="Arial" w:cs="Arial"/>
          <w:sz w:val="24"/>
          <w:szCs w:val="24"/>
        </w:rPr>
        <w:t xml:space="preserve">du </w:t>
      </w:r>
      <w:r w:rsidR="00C6465D" w:rsidRPr="006E6055">
        <w:rPr>
          <w:rFonts w:ascii="Arial" w:hAnsi="Arial" w:cs="Arial"/>
          <w:sz w:val="24"/>
          <w:szCs w:val="24"/>
        </w:rPr>
        <w:t>c</w:t>
      </w:r>
      <w:r w:rsidR="00393B7A" w:rsidRPr="006E6055">
        <w:rPr>
          <w:rFonts w:ascii="Arial" w:hAnsi="Arial" w:cs="Arial"/>
          <w:sz w:val="24"/>
          <w:szCs w:val="24"/>
        </w:rPr>
        <w:t>omité départemental</w:t>
      </w:r>
      <w:r w:rsidR="000607D2" w:rsidRPr="006E6055">
        <w:rPr>
          <w:rFonts w:ascii="Arial" w:hAnsi="Arial" w:cs="Arial"/>
          <w:sz w:val="24"/>
          <w:szCs w:val="24"/>
        </w:rPr>
        <w:t xml:space="preserve"> passibles de sanctions disciplinaires.</w:t>
      </w:r>
    </w:p>
    <w:p w:rsidR="006E6055" w:rsidRPr="00103723" w:rsidRDefault="006E6055" w:rsidP="00693AB5">
      <w:pPr>
        <w:pStyle w:val="Corpsdetexte21"/>
        <w:keepNext w:val="0"/>
        <w:widowControl w:val="0"/>
        <w:tabs>
          <w:tab w:val="left" w:pos="426"/>
        </w:tabs>
        <w:ind w:right="-2"/>
        <w:rPr>
          <w:rFonts w:ascii="Arial" w:hAnsi="Arial" w:cs="Arial"/>
          <w:sz w:val="24"/>
          <w:szCs w:val="24"/>
        </w:rPr>
      </w:pPr>
    </w:p>
    <w:p w:rsidR="000607D2" w:rsidRDefault="000607D2" w:rsidP="00693AB5">
      <w:pPr>
        <w:ind w:right="-2"/>
        <w:jc w:val="both"/>
        <w:rPr>
          <w:rFonts w:ascii="Arial" w:hAnsi="Arial" w:cs="Arial"/>
        </w:rPr>
      </w:pPr>
    </w:p>
    <w:p w:rsidR="00F977D2" w:rsidRDefault="00F977D2" w:rsidP="00693AB5">
      <w:pPr>
        <w:pStyle w:val="Titre1"/>
        <w:ind w:left="0" w:right="-2"/>
        <w:jc w:val="both"/>
        <w:rPr>
          <w:rFonts w:ascii="Arial" w:hAnsi="Arial" w:cs="Arial"/>
          <w:u w:val="single"/>
        </w:rPr>
      </w:pPr>
      <w:r>
        <w:rPr>
          <w:rFonts w:ascii="Arial" w:hAnsi="Arial" w:cs="Arial"/>
          <w:u w:val="single"/>
        </w:rPr>
        <w:t>Article 2</w:t>
      </w:r>
    </w:p>
    <w:p w:rsidR="00514674" w:rsidRDefault="00514674" w:rsidP="00693AB5">
      <w:pPr>
        <w:ind w:right="-2"/>
        <w:jc w:val="both"/>
        <w:rPr>
          <w:rFonts w:ascii="Arial" w:hAnsi="Arial" w:cs="Arial"/>
        </w:rPr>
      </w:pPr>
    </w:p>
    <w:p w:rsidR="000607D2" w:rsidRPr="006E6055" w:rsidRDefault="004346E4" w:rsidP="00693AB5">
      <w:pPr>
        <w:ind w:right="-2"/>
        <w:jc w:val="both"/>
        <w:rPr>
          <w:rFonts w:ascii="Arial" w:hAnsi="Arial" w:cs="Arial"/>
        </w:rPr>
      </w:pPr>
      <w:r w:rsidRPr="006E6055">
        <w:rPr>
          <w:rFonts w:ascii="Arial" w:hAnsi="Arial" w:cs="Arial"/>
        </w:rPr>
        <w:t xml:space="preserve">Le </w:t>
      </w:r>
      <w:r w:rsidR="00C6465D" w:rsidRPr="006E6055">
        <w:rPr>
          <w:rFonts w:ascii="Arial" w:hAnsi="Arial" w:cs="Arial"/>
        </w:rPr>
        <w:t>c</w:t>
      </w:r>
      <w:r w:rsidR="00393B7A" w:rsidRPr="006E6055">
        <w:rPr>
          <w:rFonts w:ascii="Arial" w:hAnsi="Arial" w:cs="Arial"/>
        </w:rPr>
        <w:t>omité départemental</w:t>
      </w:r>
      <w:r w:rsidR="00286961" w:rsidRPr="006E6055">
        <w:rPr>
          <w:rFonts w:ascii="Arial" w:hAnsi="Arial" w:cs="Arial"/>
        </w:rPr>
        <w:t xml:space="preserve"> </w:t>
      </w:r>
      <w:r w:rsidR="00F977D2" w:rsidRPr="006E6055">
        <w:rPr>
          <w:rFonts w:ascii="Arial" w:hAnsi="Arial" w:cs="Arial"/>
        </w:rPr>
        <w:t xml:space="preserve">se compose </w:t>
      </w:r>
      <w:r w:rsidR="000607D2" w:rsidRPr="006E6055">
        <w:rPr>
          <w:rFonts w:ascii="Arial" w:hAnsi="Arial" w:cs="Arial"/>
        </w:rPr>
        <w:t>des associations répondant à la définition de l’article 2 des statuts de la FFKDA</w:t>
      </w:r>
      <w:r w:rsidR="00F977D2" w:rsidRPr="006E6055">
        <w:rPr>
          <w:rFonts w:ascii="Arial" w:hAnsi="Arial" w:cs="Arial"/>
        </w:rPr>
        <w:t xml:space="preserve"> et ayant, sauf dérogation accordée conformément au règlement intérieur, leur siège dans le ressort géographique </w:t>
      </w:r>
      <w:r w:rsidR="00B9475B"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00F977D2" w:rsidRPr="006E6055">
        <w:rPr>
          <w:rFonts w:ascii="Arial" w:hAnsi="Arial" w:cs="Arial"/>
        </w:rPr>
        <w:t>.</w:t>
      </w:r>
    </w:p>
    <w:p w:rsidR="000607D2" w:rsidRPr="006E6055" w:rsidRDefault="000607D2" w:rsidP="00693AB5">
      <w:pPr>
        <w:ind w:right="-2"/>
        <w:jc w:val="both"/>
        <w:rPr>
          <w:rFonts w:ascii="Arial" w:hAnsi="Arial" w:cs="Arial"/>
        </w:rPr>
      </w:pPr>
    </w:p>
    <w:p w:rsidR="000607D2" w:rsidRPr="006E6055" w:rsidRDefault="000607D2" w:rsidP="00693AB5">
      <w:pPr>
        <w:ind w:right="-2"/>
        <w:jc w:val="both"/>
        <w:rPr>
          <w:rFonts w:ascii="Arial" w:hAnsi="Arial" w:cs="Arial"/>
        </w:rPr>
      </w:pPr>
      <w:r w:rsidRPr="006E6055">
        <w:rPr>
          <w:rFonts w:ascii="Arial" w:hAnsi="Arial" w:cs="Arial"/>
        </w:rPr>
        <w:t xml:space="preserve">Ces associations sont obligatoirement et de droit membres </w:t>
      </w:r>
      <w:r w:rsidR="004346E4"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w:t>
      </w:r>
    </w:p>
    <w:p w:rsidR="000607D2" w:rsidRPr="006E6055" w:rsidRDefault="000607D2" w:rsidP="00693AB5">
      <w:pPr>
        <w:ind w:right="-2"/>
        <w:jc w:val="both"/>
        <w:rPr>
          <w:rFonts w:ascii="Arial" w:hAnsi="Arial" w:cs="Arial"/>
        </w:rPr>
      </w:pPr>
    </w:p>
    <w:p w:rsidR="000607D2" w:rsidRPr="006E6055" w:rsidRDefault="000607D2" w:rsidP="00693AB5">
      <w:pPr>
        <w:ind w:right="-2"/>
        <w:jc w:val="both"/>
        <w:rPr>
          <w:rFonts w:ascii="Arial" w:hAnsi="Arial" w:cs="Arial"/>
        </w:rPr>
      </w:pPr>
      <w:r w:rsidRPr="006E6055">
        <w:rPr>
          <w:rFonts w:ascii="Arial" w:hAnsi="Arial" w:cs="Arial"/>
        </w:rPr>
        <w:t xml:space="preserve">L’affiliation </w:t>
      </w:r>
      <w:r w:rsidR="004F0BAD" w:rsidRPr="006E6055">
        <w:rPr>
          <w:rFonts w:ascii="Arial" w:hAnsi="Arial" w:cs="Arial"/>
        </w:rPr>
        <w:t xml:space="preserve">au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w:t>
      </w:r>
    </w:p>
    <w:p w:rsidR="000607D2" w:rsidRPr="006E6055" w:rsidRDefault="000607D2" w:rsidP="00693AB5">
      <w:pPr>
        <w:ind w:right="-2"/>
        <w:jc w:val="both"/>
        <w:rPr>
          <w:rFonts w:ascii="Arial" w:hAnsi="Arial" w:cs="Arial"/>
        </w:rPr>
      </w:pPr>
      <w:r w:rsidRPr="006E6055">
        <w:rPr>
          <w:rFonts w:ascii="Arial" w:hAnsi="Arial" w:cs="Arial"/>
        </w:rPr>
        <w:t>•</w:t>
      </w:r>
      <w:r w:rsidRPr="006E6055">
        <w:rPr>
          <w:rFonts w:ascii="Arial" w:hAnsi="Arial" w:cs="Arial"/>
        </w:rPr>
        <w:tab/>
        <w:t>doit être refusée si la demande émane d’une structure non affiliée à la FFKDA ;</w:t>
      </w:r>
    </w:p>
    <w:p w:rsidR="000607D2" w:rsidRDefault="000607D2" w:rsidP="00693AB5">
      <w:pPr>
        <w:ind w:right="-2"/>
        <w:jc w:val="both"/>
        <w:rPr>
          <w:rFonts w:ascii="Arial" w:hAnsi="Arial" w:cs="Arial"/>
        </w:rPr>
      </w:pPr>
      <w:r w:rsidRPr="006E6055">
        <w:rPr>
          <w:rFonts w:ascii="Arial" w:hAnsi="Arial" w:cs="Arial"/>
        </w:rPr>
        <w:t>•</w:t>
      </w:r>
      <w:r w:rsidRPr="006E6055">
        <w:rPr>
          <w:rFonts w:ascii="Arial" w:hAnsi="Arial" w:cs="Arial"/>
        </w:rPr>
        <w:tab/>
        <w:t>ne peut être refusée à un membre affilié à la FFKDA.</w:t>
      </w:r>
    </w:p>
    <w:p w:rsidR="000607D2" w:rsidRDefault="000607D2" w:rsidP="00EF0B9A">
      <w:pPr>
        <w:ind w:right="-56"/>
        <w:jc w:val="both"/>
        <w:rPr>
          <w:rFonts w:ascii="Arial" w:hAnsi="Arial" w:cs="Arial"/>
        </w:rPr>
      </w:pPr>
    </w:p>
    <w:p w:rsidR="00F977D2" w:rsidRDefault="004346E4" w:rsidP="00693AB5">
      <w:pPr>
        <w:ind w:right="-2"/>
        <w:jc w:val="both"/>
        <w:rPr>
          <w:rFonts w:ascii="Arial" w:hAnsi="Arial" w:cs="Arial"/>
        </w:rPr>
      </w:pPr>
      <w:r>
        <w:rPr>
          <w:rFonts w:ascii="Arial" w:hAnsi="Arial" w:cs="Arial"/>
        </w:rPr>
        <w:t xml:space="preserve">Le </w:t>
      </w:r>
      <w:r w:rsidR="00C6465D">
        <w:rPr>
          <w:rFonts w:ascii="Arial" w:hAnsi="Arial" w:cs="Arial"/>
        </w:rPr>
        <w:t>c</w:t>
      </w:r>
      <w:r w:rsidR="00393B7A">
        <w:rPr>
          <w:rFonts w:ascii="Arial" w:hAnsi="Arial" w:cs="Arial"/>
        </w:rPr>
        <w:t>omité départemental</w:t>
      </w:r>
      <w:r w:rsidR="00F977D2">
        <w:rPr>
          <w:rFonts w:ascii="Arial" w:hAnsi="Arial" w:cs="Arial"/>
        </w:rPr>
        <w:t xml:space="preserve"> peut comprendre également des membres d’honneur et des membres bienfaiteurs agréés par le </w:t>
      </w:r>
      <w:r w:rsidR="00C6465D">
        <w:rPr>
          <w:rFonts w:ascii="Arial" w:hAnsi="Arial" w:cs="Arial"/>
        </w:rPr>
        <w:t>c</w:t>
      </w:r>
      <w:r w:rsidR="00D357AF">
        <w:rPr>
          <w:rFonts w:ascii="Arial" w:hAnsi="Arial" w:cs="Arial"/>
        </w:rPr>
        <w:t>omité directeur</w:t>
      </w:r>
      <w:r w:rsidR="00F977D2">
        <w:rPr>
          <w:rFonts w:ascii="Arial" w:hAnsi="Arial" w:cs="Arial"/>
        </w:rPr>
        <w:t xml:space="preserve">. </w:t>
      </w:r>
    </w:p>
    <w:p w:rsidR="00F977D2" w:rsidRDefault="00F977D2" w:rsidP="00693AB5">
      <w:pPr>
        <w:pStyle w:val="WW-Normalcentr"/>
        <w:ind w:left="0" w:right="-2"/>
        <w:rPr>
          <w:rFonts w:ascii="Arial" w:hAnsi="Arial" w:cs="Arial"/>
        </w:rPr>
      </w:pPr>
      <w:r>
        <w:rPr>
          <w:rFonts w:ascii="Arial" w:hAnsi="Arial" w:cs="Arial"/>
        </w:rPr>
        <w:t xml:space="preserve">La qualité de membre </w:t>
      </w:r>
      <w:r w:rsidR="004346E4">
        <w:rPr>
          <w:rFonts w:ascii="Arial" w:hAnsi="Arial" w:cs="Arial"/>
        </w:rPr>
        <w:t xml:space="preserve">du </w:t>
      </w:r>
      <w:r w:rsidR="00C6465D">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se perd par la démission</w:t>
      </w:r>
      <w:r w:rsidR="000607D2">
        <w:rPr>
          <w:rFonts w:ascii="Arial" w:hAnsi="Arial" w:cs="Arial"/>
        </w:rPr>
        <w:t xml:space="preserve"> de la FFKDA</w:t>
      </w:r>
      <w:r w:rsidR="00FF2BF5">
        <w:rPr>
          <w:rFonts w:ascii="Arial" w:hAnsi="Arial" w:cs="Arial"/>
        </w:rPr>
        <w:t>, l’inactivité</w:t>
      </w:r>
      <w:r>
        <w:rPr>
          <w:rFonts w:ascii="Arial" w:hAnsi="Arial" w:cs="Arial"/>
        </w:rPr>
        <w:t xml:space="preserve"> ou par la radiation</w:t>
      </w:r>
      <w:r w:rsidR="000607D2">
        <w:rPr>
          <w:rFonts w:ascii="Arial" w:hAnsi="Arial" w:cs="Arial"/>
        </w:rPr>
        <w:t xml:space="preserve"> de la FFKDA</w:t>
      </w:r>
      <w:r>
        <w:rPr>
          <w:rFonts w:ascii="Arial" w:hAnsi="Arial" w:cs="Arial"/>
        </w:rPr>
        <w:t xml:space="preserve">. La radiation est prononcée par le </w:t>
      </w:r>
      <w:r w:rsidR="00C6465D">
        <w:rPr>
          <w:rFonts w:ascii="Arial" w:hAnsi="Arial" w:cs="Arial"/>
        </w:rPr>
        <w:t>b</w:t>
      </w:r>
      <w:r w:rsidR="00D357AF">
        <w:rPr>
          <w:rFonts w:ascii="Arial" w:hAnsi="Arial" w:cs="Arial"/>
        </w:rPr>
        <w:t>ureau</w:t>
      </w:r>
      <w:r>
        <w:rPr>
          <w:rFonts w:ascii="Arial" w:hAnsi="Arial" w:cs="Arial"/>
        </w:rPr>
        <w:t xml:space="preserve"> fédéral (</w:t>
      </w:r>
      <w:r w:rsidR="00C6465D">
        <w:rPr>
          <w:rFonts w:ascii="Arial" w:hAnsi="Arial" w:cs="Arial"/>
        </w:rPr>
        <w:t>b</w:t>
      </w:r>
      <w:r w:rsidR="00D357AF">
        <w:rPr>
          <w:rFonts w:ascii="Arial" w:hAnsi="Arial" w:cs="Arial"/>
        </w:rPr>
        <w:t>ureau</w:t>
      </w:r>
      <w:r w:rsidR="00286961">
        <w:rPr>
          <w:rFonts w:ascii="Arial" w:hAnsi="Arial" w:cs="Arial"/>
        </w:rPr>
        <w:t xml:space="preserve"> </w:t>
      </w:r>
      <w:r w:rsidR="00134B53">
        <w:rPr>
          <w:rFonts w:ascii="Arial" w:hAnsi="Arial" w:cs="Arial"/>
        </w:rPr>
        <w:t xml:space="preserve">exécutif </w:t>
      </w:r>
      <w:r>
        <w:rPr>
          <w:rFonts w:ascii="Arial" w:hAnsi="Arial" w:cs="Arial"/>
        </w:rPr>
        <w:t xml:space="preserve">de la </w:t>
      </w:r>
      <w:r w:rsidR="00C6465D">
        <w:rPr>
          <w:rFonts w:ascii="Arial" w:hAnsi="Arial" w:cs="Arial"/>
        </w:rPr>
        <w:t>f</w:t>
      </w:r>
      <w:r w:rsidR="00D357AF">
        <w:rPr>
          <w:rFonts w:ascii="Arial" w:hAnsi="Arial" w:cs="Arial"/>
        </w:rPr>
        <w:t>édération</w:t>
      </w:r>
      <w:r>
        <w:rPr>
          <w:rFonts w:ascii="Arial" w:hAnsi="Arial" w:cs="Arial"/>
        </w:rPr>
        <w:t xml:space="preserve">), dans les conditions prévues </w:t>
      </w:r>
      <w:r w:rsidR="0072125F">
        <w:rPr>
          <w:rFonts w:ascii="Arial" w:hAnsi="Arial" w:cs="Arial"/>
        </w:rPr>
        <w:t>par le règlement intérieur FFKD</w:t>
      </w:r>
      <w:r>
        <w:rPr>
          <w:rFonts w:ascii="Arial" w:hAnsi="Arial" w:cs="Arial"/>
        </w:rPr>
        <w:t xml:space="preserve">A, pour non-paiement des cotisations. L’intéressé est préalablement appelé à fournir ses explications. La radiation peut également être prononcée, dans les conditions prévues par le règlement disciplinaire fédéral, pour tout motif grave. </w:t>
      </w:r>
      <w:r w:rsidR="00FF2BF5">
        <w:rPr>
          <w:rFonts w:ascii="Arial" w:hAnsi="Arial" w:cs="Arial"/>
        </w:rPr>
        <w:t>L’inactivité est reconnue lorsque l’association n’a souscrit de licence pour aucun de ses adhérents quatre mois entiers, à compter du début de la saison sportive.</w:t>
      </w:r>
    </w:p>
    <w:p w:rsidR="0030011C" w:rsidRDefault="004346E4" w:rsidP="00693AB5">
      <w:pPr>
        <w:ind w:right="-2"/>
        <w:jc w:val="both"/>
        <w:rPr>
          <w:rFonts w:ascii="Arial" w:hAnsi="Arial" w:cs="Arial"/>
        </w:rPr>
      </w:pPr>
      <w:r w:rsidRPr="006E6055">
        <w:rPr>
          <w:rFonts w:ascii="Arial" w:hAnsi="Arial" w:cs="Arial"/>
        </w:rPr>
        <w:t xml:space="preserve">Le </w:t>
      </w:r>
      <w:r w:rsidR="00C6465D" w:rsidRPr="006E6055">
        <w:rPr>
          <w:rFonts w:ascii="Arial" w:hAnsi="Arial" w:cs="Arial"/>
        </w:rPr>
        <w:t>c</w:t>
      </w:r>
      <w:r w:rsidR="00393B7A" w:rsidRPr="006E6055">
        <w:rPr>
          <w:rFonts w:ascii="Arial" w:hAnsi="Arial" w:cs="Arial"/>
        </w:rPr>
        <w:t>omité départemental</w:t>
      </w:r>
      <w:r w:rsidR="00041B95" w:rsidRPr="006E6055">
        <w:rPr>
          <w:rFonts w:ascii="Arial" w:hAnsi="Arial" w:cs="Arial"/>
        </w:rPr>
        <w:t xml:space="preserve"> ne perçoit pas de cotisation de ses membres</w:t>
      </w:r>
      <w:r w:rsidR="0030011C" w:rsidRPr="006E6055">
        <w:rPr>
          <w:rFonts w:ascii="Arial" w:hAnsi="Arial" w:cs="Arial"/>
        </w:rPr>
        <w:t>.</w:t>
      </w:r>
    </w:p>
    <w:p w:rsidR="006E6055" w:rsidRDefault="006E6055" w:rsidP="00693AB5">
      <w:pPr>
        <w:ind w:right="-2"/>
        <w:jc w:val="both"/>
        <w:rPr>
          <w:rFonts w:ascii="Arial" w:hAnsi="Arial" w:cs="Arial"/>
        </w:rPr>
      </w:pPr>
    </w:p>
    <w:p w:rsidR="0030011C" w:rsidRDefault="0030011C" w:rsidP="00693AB5">
      <w:pPr>
        <w:ind w:right="-2"/>
        <w:jc w:val="both"/>
        <w:rPr>
          <w:rFonts w:ascii="Arial" w:hAnsi="Arial" w:cs="Arial"/>
        </w:rPr>
      </w:pPr>
    </w:p>
    <w:p w:rsidR="00D943FF" w:rsidRPr="006E6055" w:rsidRDefault="00D943FF" w:rsidP="00693AB5">
      <w:pPr>
        <w:pStyle w:val="Titre1"/>
        <w:ind w:left="0" w:right="-2"/>
        <w:jc w:val="both"/>
        <w:rPr>
          <w:rFonts w:ascii="Arial" w:hAnsi="Arial" w:cs="Arial"/>
          <w:u w:val="single"/>
        </w:rPr>
      </w:pPr>
      <w:r w:rsidRPr="006E6055">
        <w:rPr>
          <w:rFonts w:ascii="Arial" w:hAnsi="Arial" w:cs="Arial"/>
          <w:u w:val="single"/>
        </w:rPr>
        <w:t>Article 2 bis</w:t>
      </w:r>
    </w:p>
    <w:p w:rsidR="00D943FF" w:rsidRPr="006E6055" w:rsidRDefault="00D943FF" w:rsidP="00693AB5">
      <w:pPr>
        <w:ind w:right="-2"/>
        <w:jc w:val="both"/>
        <w:rPr>
          <w:rFonts w:ascii="Arial" w:hAnsi="Arial" w:cs="Arial"/>
        </w:rPr>
      </w:pPr>
    </w:p>
    <w:p w:rsidR="00D943FF" w:rsidRPr="006E6055" w:rsidRDefault="00D943FF" w:rsidP="00693AB5">
      <w:pPr>
        <w:ind w:right="-2"/>
        <w:jc w:val="both"/>
        <w:rPr>
          <w:rFonts w:ascii="Arial" w:hAnsi="Arial" w:cs="Arial"/>
        </w:rPr>
      </w:pPr>
      <w:r w:rsidRPr="006E6055">
        <w:rPr>
          <w:rFonts w:ascii="Arial" w:hAnsi="Arial" w:cs="Arial"/>
        </w:rPr>
        <w:t xml:space="preserve">I. En raison de la nature déconcentrée </w:t>
      </w:r>
      <w:r w:rsidR="004346E4"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00C6465D" w:rsidRPr="006E6055">
        <w:rPr>
          <w:rFonts w:ascii="Arial" w:hAnsi="Arial" w:cs="Arial"/>
        </w:rPr>
        <w:t xml:space="preserve"> et conformément à l’article L.</w:t>
      </w:r>
      <w:r w:rsidRPr="006E6055">
        <w:rPr>
          <w:rFonts w:ascii="Arial" w:hAnsi="Arial" w:cs="Arial"/>
        </w:rPr>
        <w:t xml:space="preserve">131-11 du </w:t>
      </w:r>
      <w:r w:rsidR="002973AC" w:rsidRPr="006E6055">
        <w:rPr>
          <w:rFonts w:ascii="Arial" w:hAnsi="Arial" w:cs="Arial"/>
        </w:rPr>
        <w:t>C</w:t>
      </w:r>
      <w:r w:rsidRPr="006E6055">
        <w:rPr>
          <w:rFonts w:ascii="Arial" w:hAnsi="Arial" w:cs="Arial"/>
        </w:rPr>
        <w:t xml:space="preserve">ode du sport, la </w:t>
      </w:r>
      <w:r w:rsidR="00C6465D" w:rsidRPr="006E6055">
        <w:rPr>
          <w:rFonts w:ascii="Arial" w:hAnsi="Arial" w:cs="Arial"/>
        </w:rPr>
        <w:t>f</w:t>
      </w:r>
      <w:r w:rsidR="00D357AF" w:rsidRPr="006E6055">
        <w:rPr>
          <w:rFonts w:ascii="Arial" w:hAnsi="Arial" w:cs="Arial"/>
        </w:rPr>
        <w:t>édération</w:t>
      </w:r>
      <w:r w:rsidRPr="006E6055">
        <w:rPr>
          <w:rFonts w:ascii="Arial" w:hAnsi="Arial" w:cs="Arial"/>
        </w:rPr>
        <w:t xml:space="preserve"> contrôle l'exécution de ses missions et a notamment accès aux documents relatifs à sa gestion et à sa comptabilité.</w:t>
      </w:r>
    </w:p>
    <w:p w:rsidR="00D943FF" w:rsidRPr="006E6055" w:rsidRDefault="004346E4" w:rsidP="00693AB5">
      <w:pPr>
        <w:ind w:right="-2"/>
        <w:jc w:val="both"/>
        <w:rPr>
          <w:rFonts w:ascii="Arial" w:hAnsi="Arial" w:cs="Arial"/>
        </w:rPr>
      </w:pPr>
      <w:r w:rsidRPr="006E6055">
        <w:rPr>
          <w:rFonts w:ascii="Arial" w:hAnsi="Arial" w:cs="Arial"/>
        </w:rPr>
        <w:t xml:space="preserve">Le </w:t>
      </w:r>
      <w:r w:rsidR="00C6465D" w:rsidRPr="006E6055">
        <w:rPr>
          <w:rFonts w:ascii="Arial" w:hAnsi="Arial" w:cs="Arial"/>
        </w:rPr>
        <w:t>c</w:t>
      </w:r>
      <w:r w:rsidR="00393B7A" w:rsidRPr="006E6055">
        <w:rPr>
          <w:rFonts w:ascii="Arial" w:hAnsi="Arial" w:cs="Arial"/>
        </w:rPr>
        <w:t>omité départemental</w:t>
      </w:r>
      <w:r w:rsidR="00D943FF" w:rsidRPr="006E6055">
        <w:rPr>
          <w:rFonts w:ascii="Arial" w:hAnsi="Arial" w:cs="Arial"/>
        </w:rPr>
        <w:t xml:space="preserve"> permet à la FFKDA de procéder, sur place ou sur pièces, à tout contrôle visant à s’assurer du respect par elle de ses propres statuts et règlements ou de toute obligation découlant des statuts et règlements fédéraux.</w:t>
      </w:r>
    </w:p>
    <w:p w:rsidR="00D943FF" w:rsidRPr="006E6055" w:rsidRDefault="00D943FF" w:rsidP="00693AB5">
      <w:pPr>
        <w:ind w:right="-2"/>
        <w:jc w:val="both"/>
        <w:rPr>
          <w:rFonts w:ascii="Arial" w:hAnsi="Arial" w:cs="Arial"/>
        </w:rPr>
      </w:pPr>
    </w:p>
    <w:p w:rsidR="00D943FF" w:rsidRPr="006E6055" w:rsidRDefault="00D943FF" w:rsidP="00693AB5">
      <w:pPr>
        <w:ind w:right="-2"/>
        <w:jc w:val="both"/>
        <w:rPr>
          <w:rFonts w:ascii="Arial" w:hAnsi="Arial" w:cs="Arial"/>
        </w:rPr>
      </w:pPr>
      <w:r w:rsidRPr="006E6055">
        <w:rPr>
          <w:rFonts w:ascii="Arial" w:hAnsi="Arial" w:cs="Arial"/>
        </w:rPr>
        <w:t>II. En cas :</w:t>
      </w:r>
    </w:p>
    <w:p w:rsidR="00D943FF" w:rsidRPr="006E6055" w:rsidRDefault="00D943FF" w:rsidP="00693AB5">
      <w:pPr>
        <w:ind w:left="708" w:right="-2"/>
        <w:jc w:val="both"/>
        <w:rPr>
          <w:rFonts w:ascii="Arial" w:hAnsi="Arial" w:cs="Arial"/>
        </w:rPr>
      </w:pPr>
      <w:r w:rsidRPr="006E6055">
        <w:rPr>
          <w:rFonts w:ascii="Arial" w:hAnsi="Arial" w:cs="Arial"/>
        </w:rPr>
        <w:t>•</w:t>
      </w:r>
      <w:r w:rsidRPr="006E6055">
        <w:rPr>
          <w:rFonts w:ascii="Arial" w:hAnsi="Arial" w:cs="Arial"/>
        </w:rPr>
        <w:tab/>
        <w:t xml:space="preserve">de défaillance </w:t>
      </w:r>
      <w:r w:rsidR="004346E4"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mettant en péril l’exercice des missions qui lu</w:t>
      </w:r>
      <w:r w:rsidR="00693AB5">
        <w:rPr>
          <w:rFonts w:ascii="Arial" w:hAnsi="Arial" w:cs="Arial"/>
        </w:rPr>
        <w:t>i ont été confiées par la FFKDA ;</w:t>
      </w:r>
    </w:p>
    <w:p w:rsidR="00D943FF" w:rsidRPr="006E6055" w:rsidRDefault="00D943FF" w:rsidP="00693AB5">
      <w:pPr>
        <w:ind w:left="708" w:right="-2"/>
        <w:jc w:val="both"/>
        <w:rPr>
          <w:rFonts w:ascii="Arial" w:hAnsi="Arial" w:cs="Arial"/>
        </w:rPr>
      </w:pPr>
      <w:r w:rsidRPr="006E6055">
        <w:rPr>
          <w:rFonts w:ascii="Arial" w:hAnsi="Arial" w:cs="Arial"/>
        </w:rPr>
        <w:t>•</w:t>
      </w:r>
      <w:r w:rsidRPr="006E6055">
        <w:rPr>
          <w:rFonts w:ascii="Arial" w:hAnsi="Arial" w:cs="Arial"/>
        </w:rPr>
        <w:tab/>
        <w:t xml:space="preserve">ou s’il est constaté une impossibilité de fonctionnement persistante ou une action gravement dommageable aux intérêts de la </w:t>
      </w:r>
      <w:r w:rsidR="00C6465D" w:rsidRPr="006E6055">
        <w:rPr>
          <w:rFonts w:ascii="Arial" w:hAnsi="Arial" w:cs="Arial"/>
        </w:rPr>
        <w:t>f</w:t>
      </w:r>
      <w:r w:rsidR="00D357AF" w:rsidRPr="006E6055">
        <w:rPr>
          <w:rFonts w:ascii="Arial" w:hAnsi="Arial" w:cs="Arial"/>
        </w:rPr>
        <w:t>édération</w:t>
      </w:r>
      <w:r w:rsidRPr="006E6055">
        <w:rPr>
          <w:rFonts w:ascii="Arial" w:hAnsi="Arial" w:cs="Arial"/>
        </w:rPr>
        <w:t xml:space="preserve"> ou un manquement grave aux r</w:t>
      </w:r>
      <w:r w:rsidR="00693AB5">
        <w:rPr>
          <w:rFonts w:ascii="Arial" w:hAnsi="Arial" w:cs="Arial"/>
        </w:rPr>
        <w:t>ègles financières ou juridiques ;</w:t>
      </w:r>
    </w:p>
    <w:p w:rsidR="00D943FF" w:rsidRPr="006E6055" w:rsidRDefault="00D943FF" w:rsidP="00693AB5">
      <w:pPr>
        <w:ind w:left="708" w:right="-2"/>
        <w:jc w:val="both"/>
        <w:rPr>
          <w:rFonts w:ascii="Arial" w:hAnsi="Arial" w:cs="Arial"/>
        </w:rPr>
      </w:pPr>
      <w:r w:rsidRPr="006E6055">
        <w:rPr>
          <w:rFonts w:ascii="Arial" w:hAnsi="Arial" w:cs="Arial"/>
        </w:rPr>
        <w:t>•</w:t>
      </w:r>
      <w:r w:rsidRPr="006E6055">
        <w:rPr>
          <w:rFonts w:ascii="Arial" w:hAnsi="Arial" w:cs="Arial"/>
        </w:rPr>
        <w:tab/>
        <w:t xml:space="preserve">ou en cas de méconnaissance par </w:t>
      </w:r>
      <w:r w:rsidR="004346E4" w:rsidRPr="006E6055">
        <w:rPr>
          <w:rFonts w:ascii="Arial" w:hAnsi="Arial" w:cs="Arial"/>
        </w:rPr>
        <w:t xml:space="preserve">le </w:t>
      </w:r>
      <w:r w:rsidR="00C6465D"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de ses propres stat</w:t>
      </w:r>
      <w:r w:rsidR="00693AB5">
        <w:rPr>
          <w:rFonts w:ascii="Arial" w:hAnsi="Arial" w:cs="Arial"/>
        </w:rPr>
        <w:t>uts ;</w:t>
      </w:r>
    </w:p>
    <w:p w:rsidR="00D943FF" w:rsidRDefault="00D943FF" w:rsidP="00693AB5">
      <w:pPr>
        <w:ind w:left="708" w:right="-2"/>
        <w:jc w:val="both"/>
        <w:rPr>
          <w:rFonts w:ascii="Arial" w:hAnsi="Arial" w:cs="Arial"/>
        </w:rPr>
      </w:pPr>
      <w:r w:rsidRPr="006E6055">
        <w:rPr>
          <w:rFonts w:ascii="Arial" w:hAnsi="Arial" w:cs="Arial"/>
        </w:rPr>
        <w:t>•</w:t>
      </w:r>
      <w:r w:rsidRPr="006E6055">
        <w:rPr>
          <w:rFonts w:ascii="Arial" w:hAnsi="Arial" w:cs="Arial"/>
        </w:rPr>
        <w:tab/>
        <w:t>ou plus généralement au titre de l’intérêt général dont la FFKDA a la charge,</w:t>
      </w:r>
    </w:p>
    <w:p w:rsidR="00D943FF" w:rsidRPr="006E6055" w:rsidRDefault="00D943FF" w:rsidP="00693AB5">
      <w:pPr>
        <w:ind w:right="-2"/>
        <w:jc w:val="both"/>
        <w:rPr>
          <w:rFonts w:ascii="Arial" w:hAnsi="Arial" w:cs="Arial"/>
        </w:rPr>
      </w:pPr>
      <w:r w:rsidRPr="006E6055">
        <w:rPr>
          <w:rFonts w:ascii="Arial" w:hAnsi="Arial" w:cs="Arial"/>
        </w:rPr>
        <w:t xml:space="preserve">le conseil d’administration de la FFKDA, ou, en cas d’urgence, le </w:t>
      </w:r>
      <w:r w:rsidR="00C6465D" w:rsidRPr="006E6055">
        <w:rPr>
          <w:rFonts w:ascii="Arial" w:hAnsi="Arial" w:cs="Arial"/>
        </w:rPr>
        <w:t>b</w:t>
      </w:r>
      <w:r w:rsidR="00D357AF" w:rsidRPr="006E6055">
        <w:rPr>
          <w:rFonts w:ascii="Arial" w:hAnsi="Arial" w:cs="Arial"/>
        </w:rPr>
        <w:t>ureau</w:t>
      </w:r>
      <w:r w:rsidRPr="006E6055">
        <w:rPr>
          <w:rFonts w:ascii="Arial" w:hAnsi="Arial" w:cs="Arial"/>
        </w:rPr>
        <w:t xml:space="preserve"> exécutif, peut prendre toute mesure utile, et notamment :</w:t>
      </w:r>
    </w:p>
    <w:p w:rsidR="00D943FF" w:rsidRPr="006E6055" w:rsidRDefault="00D943FF" w:rsidP="00693AB5">
      <w:pPr>
        <w:ind w:left="1416" w:right="-2"/>
        <w:jc w:val="both"/>
        <w:rPr>
          <w:rFonts w:ascii="Arial" w:hAnsi="Arial" w:cs="Arial"/>
        </w:rPr>
      </w:pPr>
      <w:r w:rsidRPr="006E6055">
        <w:rPr>
          <w:rFonts w:ascii="Arial" w:hAnsi="Arial" w:cs="Arial"/>
        </w:rPr>
        <w:t>•</w:t>
      </w:r>
      <w:r w:rsidRPr="006E6055">
        <w:rPr>
          <w:rFonts w:ascii="Arial" w:hAnsi="Arial" w:cs="Arial"/>
        </w:rPr>
        <w:tab/>
        <w:t xml:space="preserve">la convocation d’une </w:t>
      </w:r>
      <w:r w:rsidR="00C6465D" w:rsidRPr="006E6055">
        <w:rPr>
          <w:rFonts w:ascii="Arial" w:hAnsi="Arial" w:cs="Arial"/>
        </w:rPr>
        <w:t>a</w:t>
      </w:r>
      <w:r w:rsidR="00D357AF" w:rsidRPr="006E6055">
        <w:rPr>
          <w:rFonts w:ascii="Arial" w:hAnsi="Arial" w:cs="Arial"/>
        </w:rPr>
        <w:t>ssemblée générale</w:t>
      </w:r>
      <w:r w:rsidR="00286961" w:rsidRPr="006E6055">
        <w:rPr>
          <w:rFonts w:ascii="Arial" w:hAnsi="Arial" w:cs="Arial"/>
        </w:rPr>
        <w:t xml:space="preserve"> </w:t>
      </w:r>
      <w:r w:rsidR="004346E4" w:rsidRPr="006E6055">
        <w:rPr>
          <w:rFonts w:ascii="Arial" w:hAnsi="Arial" w:cs="Arial"/>
        </w:rPr>
        <w:t xml:space="preserve">du </w:t>
      </w:r>
      <w:r w:rsidR="00C6465D" w:rsidRPr="006E6055">
        <w:rPr>
          <w:rFonts w:ascii="Arial" w:hAnsi="Arial" w:cs="Arial"/>
        </w:rPr>
        <w:t>c</w:t>
      </w:r>
      <w:r w:rsidR="00393B7A" w:rsidRPr="006E6055">
        <w:rPr>
          <w:rFonts w:ascii="Arial" w:hAnsi="Arial" w:cs="Arial"/>
        </w:rPr>
        <w:t>omité départemental</w:t>
      </w:r>
      <w:r w:rsidR="00693AB5">
        <w:rPr>
          <w:rFonts w:ascii="Arial" w:hAnsi="Arial" w:cs="Arial"/>
        </w:rPr>
        <w:t> ;</w:t>
      </w:r>
    </w:p>
    <w:p w:rsidR="00D943FF" w:rsidRPr="006E6055" w:rsidRDefault="00D943FF" w:rsidP="00693AB5">
      <w:pPr>
        <w:ind w:left="1416" w:right="-2"/>
        <w:jc w:val="both"/>
        <w:rPr>
          <w:rFonts w:ascii="Arial" w:hAnsi="Arial" w:cs="Arial"/>
        </w:rPr>
      </w:pPr>
      <w:r w:rsidRPr="006E6055">
        <w:rPr>
          <w:rFonts w:ascii="Arial" w:hAnsi="Arial" w:cs="Arial"/>
        </w:rPr>
        <w:t>•</w:t>
      </w:r>
      <w:r w:rsidRPr="006E6055">
        <w:rPr>
          <w:rFonts w:ascii="Arial" w:hAnsi="Arial" w:cs="Arial"/>
        </w:rPr>
        <w:tab/>
        <w:t xml:space="preserve">la suspension ou l’annulation de toute décision prise par </w:t>
      </w:r>
      <w:r w:rsidR="004346E4" w:rsidRPr="006E6055">
        <w:rPr>
          <w:rFonts w:ascii="Arial" w:hAnsi="Arial" w:cs="Arial"/>
        </w:rPr>
        <w:t xml:space="preserve">le </w:t>
      </w:r>
      <w:r w:rsidR="00C6465D" w:rsidRPr="006E6055">
        <w:rPr>
          <w:rFonts w:ascii="Arial" w:hAnsi="Arial" w:cs="Arial"/>
        </w:rPr>
        <w:t>c</w:t>
      </w:r>
      <w:r w:rsidR="00393B7A" w:rsidRPr="006E6055">
        <w:rPr>
          <w:rFonts w:ascii="Arial" w:hAnsi="Arial" w:cs="Arial"/>
        </w:rPr>
        <w:t>omité départemental</w:t>
      </w:r>
      <w:r w:rsidR="00693AB5">
        <w:rPr>
          <w:rFonts w:ascii="Arial" w:hAnsi="Arial" w:cs="Arial"/>
        </w:rPr>
        <w:t> ;</w:t>
      </w:r>
    </w:p>
    <w:p w:rsidR="00D943FF" w:rsidRPr="006E6055" w:rsidRDefault="00D943FF" w:rsidP="00693AB5">
      <w:pPr>
        <w:ind w:left="1416" w:right="-2"/>
        <w:jc w:val="both"/>
        <w:rPr>
          <w:rFonts w:ascii="Arial" w:hAnsi="Arial" w:cs="Arial"/>
        </w:rPr>
      </w:pPr>
      <w:r w:rsidRPr="006E6055">
        <w:rPr>
          <w:rFonts w:ascii="Arial" w:hAnsi="Arial" w:cs="Arial"/>
        </w:rPr>
        <w:t>•</w:t>
      </w:r>
      <w:r w:rsidRPr="006E6055">
        <w:rPr>
          <w:rFonts w:ascii="Arial" w:hAnsi="Arial" w:cs="Arial"/>
        </w:rPr>
        <w:tab/>
        <w:t>la suspension pour une du</w:t>
      </w:r>
      <w:r w:rsidR="00693AB5">
        <w:rPr>
          <w:rFonts w:ascii="Arial" w:hAnsi="Arial" w:cs="Arial"/>
        </w:rPr>
        <w:t>rée déterminée de ses activités ;</w:t>
      </w:r>
    </w:p>
    <w:p w:rsidR="00D943FF" w:rsidRPr="006E6055" w:rsidRDefault="00D943FF" w:rsidP="00693AB5">
      <w:pPr>
        <w:ind w:left="1416" w:right="-2"/>
        <w:jc w:val="both"/>
        <w:rPr>
          <w:rFonts w:ascii="Arial" w:hAnsi="Arial" w:cs="Arial"/>
        </w:rPr>
      </w:pPr>
      <w:r w:rsidRPr="006E6055">
        <w:rPr>
          <w:rFonts w:ascii="Arial" w:hAnsi="Arial" w:cs="Arial"/>
        </w:rPr>
        <w:t>•</w:t>
      </w:r>
      <w:r w:rsidRPr="006E6055">
        <w:rPr>
          <w:rFonts w:ascii="Arial" w:hAnsi="Arial" w:cs="Arial"/>
        </w:rPr>
        <w:tab/>
        <w:t>la suspension de tout ou partie des actions et aides fédérales, notamment financiè</w:t>
      </w:r>
      <w:r w:rsidR="00693AB5">
        <w:rPr>
          <w:rFonts w:ascii="Arial" w:hAnsi="Arial" w:cs="Arial"/>
        </w:rPr>
        <w:t>res, en sa faveur ;</w:t>
      </w:r>
    </w:p>
    <w:p w:rsidR="0072125F" w:rsidRDefault="00D943FF" w:rsidP="00693AB5">
      <w:pPr>
        <w:ind w:left="1416" w:right="-2"/>
        <w:jc w:val="both"/>
        <w:rPr>
          <w:rFonts w:ascii="Arial" w:hAnsi="Arial" w:cs="Arial"/>
        </w:rPr>
      </w:pPr>
      <w:r w:rsidRPr="006E6055">
        <w:rPr>
          <w:rFonts w:ascii="Arial" w:hAnsi="Arial" w:cs="Arial"/>
        </w:rPr>
        <w:t>•</w:t>
      </w:r>
      <w:r w:rsidRPr="006E6055">
        <w:rPr>
          <w:rFonts w:ascii="Arial" w:hAnsi="Arial" w:cs="Arial"/>
        </w:rPr>
        <w:tab/>
        <w:t>ou sa mise sous tutelle, notamment financière.</w:t>
      </w:r>
    </w:p>
    <w:p w:rsidR="0072125F" w:rsidRDefault="0072125F" w:rsidP="00693AB5">
      <w:pPr>
        <w:pBdr>
          <w:bottom w:val="single" w:sz="8" w:space="8" w:color="000000"/>
        </w:pBdr>
        <w:ind w:right="-2"/>
        <w:jc w:val="center"/>
        <w:rPr>
          <w:rFonts w:ascii="Arial" w:hAnsi="Arial" w:cs="Arial"/>
          <w:b/>
          <w:bCs/>
          <w:sz w:val="32"/>
          <w:szCs w:val="32"/>
        </w:rPr>
      </w:pPr>
      <w:r>
        <w:rPr>
          <w:rFonts w:ascii="Arial" w:hAnsi="Arial" w:cs="Arial"/>
        </w:rPr>
        <w:br w:type="page"/>
      </w:r>
      <w:r w:rsidR="00F977D2" w:rsidRPr="0072125F">
        <w:rPr>
          <w:rFonts w:ascii="Arial" w:hAnsi="Arial" w:cs="Arial"/>
          <w:b/>
          <w:bCs/>
          <w:sz w:val="32"/>
          <w:szCs w:val="32"/>
        </w:rPr>
        <w:lastRenderedPageBreak/>
        <w:t>TITRE II</w:t>
      </w:r>
    </w:p>
    <w:p w:rsidR="00F977D2" w:rsidRPr="0072125F" w:rsidRDefault="00F977D2" w:rsidP="00341BF1">
      <w:pPr>
        <w:pBdr>
          <w:bottom w:val="single" w:sz="8" w:space="8" w:color="000000"/>
        </w:pBdr>
        <w:ind w:right="-2"/>
        <w:jc w:val="center"/>
        <w:rPr>
          <w:rFonts w:ascii="Arial" w:hAnsi="Arial" w:cs="Arial"/>
          <w:b/>
          <w:bCs/>
          <w:sz w:val="32"/>
          <w:szCs w:val="32"/>
        </w:rPr>
      </w:pPr>
      <w:r w:rsidRPr="0072125F">
        <w:rPr>
          <w:rFonts w:ascii="Arial" w:hAnsi="Arial" w:cs="Arial"/>
          <w:b/>
          <w:bCs/>
          <w:sz w:val="32"/>
          <w:szCs w:val="32"/>
        </w:rPr>
        <w:t>L'ASSEMBLEE GENERALE</w:t>
      </w:r>
    </w:p>
    <w:p w:rsidR="0072125F" w:rsidRDefault="0072125F" w:rsidP="0072125F">
      <w:pPr>
        <w:ind w:right="432"/>
        <w:rPr>
          <w:rFonts w:ascii="Arial" w:hAnsi="Arial" w:cs="Arial"/>
        </w:rPr>
      </w:pPr>
    </w:p>
    <w:p w:rsidR="0072125F" w:rsidRDefault="0072125F" w:rsidP="0072125F">
      <w:pPr>
        <w:ind w:right="432"/>
        <w:rPr>
          <w:rFonts w:ascii="Arial" w:hAnsi="Arial" w:cs="Arial"/>
        </w:rPr>
      </w:pPr>
    </w:p>
    <w:p w:rsidR="00F977D2" w:rsidRDefault="00F977D2" w:rsidP="00693AB5">
      <w:pPr>
        <w:pStyle w:val="Titre2"/>
        <w:tabs>
          <w:tab w:val="clear" w:pos="0"/>
        </w:tabs>
        <w:ind w:left="0" w:right="-2"/>
        <w:jc w:val="both"/>
        <w:rPr>
          <w:rFonts w:ascii="Arial" w:hAnsi="Arial" w:cs="Arial"/>
        </w:rPr>
      </w:pPr>
      <w:r>
        <w:rPr>
          <w:rFonts w:ascii="Arial" w:hAnsi="Arial" w:cs="Arial"/>
        </w:rPr>
        <w:t>Article 3</w:t>
      </w:r>
    </w:p>
    <w:p w:rsidR="0072125F" w:rsidRDefault="0072125F" w:rsidP="00693AB5">
      <w:pPr>
        <w:widowControl w:val="0"/>
        <w:tabs>
          <w:tab w:val="left" w:pos="2736"/>
        </w:tabs>
        <w:ind w:right="-2"/>
        <w:jc w:val="both"/>
        <w:rPr>
          <w:rFonts w:ascii="Arial" w:hAnsi="Arial" w:cs="Arial"/>
        </w:rPr>
      </w:pPr>
    </w:p>
    <w:p w:rsidR="00B9475B" w:rsidRDefault="00F977D2" w:rsidP="00693AB5">
      <w:pPr>
        <w:widowControl w:val="0"/>
        <w:tabs>
          <w:tab w:val="left" w:pos="2736"/>
        </w:tabs>
        <w:ind w:right="-2"/>
        <w:jc w:val="both"/>
        <w:rPr>
          <w:rFonts w:ascii="Arial" w:hAnsi="Arial" w:cs="Arial"/>
        </w:rPr>
      </w:pPr>
      <w:r w:rsidRPr="0072125F">
        <w:rPr>
          <w:rFonts w:ascii="Arial" w:hAnsi="Arial" w:cs="Arial"/>
          <w:b/>
          <w:bCs/>
        </w:rPr>
        <w:t>I.</w:t>
      </w:r>
      <w:r>
        <w:rPr>
          <w:rFonts w:ascii="Arial" w:hAnsi="Arial" w:cs="Arial"/>
        </w:rPr>
        <w:t xml:space="preserve"> - L’</w:t>
      </w:r>
      <w:r w:rsidR="00C6465D">
        <w:rPr>
          <w:rFonts w:ascii="Arial" w:hAnsi="Arial" w:cs="Arial"/>
        </w:rPr>
        <w:t>a</w:t>
      </w:r>
      <w:r w:rsidR="00D357AF">
        <w:rPr>
          <w:rFonts w:ascii="Arial" w:hAnsi="Arial" w:cs="Arial"/>
        </w:rPr>
        <w:t>ssemblée générale</w:t>
      </w:r>
      <w:r>
        <w:rPr>
          <w:rFonts w:ascii="Arial" w:hAnsi="Arial" w:cs="Arial"/>
        </w:rPr>
        <w:t xml:space="preserve"> se compose des représentants des </w:t>
      </w:r>
      <w:r>
        <w:rPr>
          <w:rFonts w:ascii="Arial" w:hAnsi="Arial" w:cs="Arial"/>
          <w:bCs/>
        </w:rPr>
        <w:t>associations</w:t>
      </w:r>
      <w:r>
        <w:rPr>
          <w:rFonts w:ascii="Arial" w:hAnsi="Arial" w:cs="Arial"/>
        </w:rPr>
        <w:t xml:space="preserve"> membres </w:t>
      </w:r>
      <w:r w:rsidR="004346E4">
        <w:rPr>
          <w:rFonts w:ascii="Arial" w:hAnsi="Arial" w:cs="Arial"/>
        </w:rPr>
        <w:t xml:space="preserve">du </w:t>
      </w:r>
      <w:r w:rsidR="00C6465D">
        <w:rPr>
          <w:rFonts w:ascii="Arial" w:hAnsi="Arial" w:cs="Arial"/>
        </w:rPr>
        <w:t>c</w:t>
      </w:r>
      <w:r w:rsidR="00393B7A">
        <w:rPr>
          <w:rFonts w:ascii="Arial" w:hAnsi="Arial" w:cs="Arial"/>
        </w:rPr>
        <w:t>omité départemental</w:t>
      </w:r>
      <w:r w:rsidR="00B9475B">
        <w:rPr>
          <w:rFonts w:ascii="Arial" w:hAnsi="Arial" w:cs="Arial"/>
        </w:rPr>
        <w:t xml:space="preserve"> </w:t>
      </w:r>
      <w:r w:rsidR="00B9475B" w:rsidRPr="006E6055">
        <w:rPr>
          <w:rFonts w:ascii="Arial" w:hAnsi="Arial" w:cs="Arial"/>
        </w:rPr>
        <w:t>à raison d’un représentant par association</w:t>
      </w:r>
      <w:r w:rsidR="00B9475B">
        <w:rPr>
          <w:rFonts w:ascii="Arial" w:hAnsi="Arial" w:cs="Arial"/>
        </w:rPr>
        <w:t>.</w:t>
      </w:r>
    </w:p>
    <w:p w:rsidR="00B9475B" w:rsidRDefault="00B9475B" w:rsidP="00693AB5">
      <w:pPr>
        <w:widowControl w:val="0"/>
        <w:tabs>
          <w:tab w:val="left" w:pos="2736"/>
        </w:tabs>
        <w:ind w:right="-2"/>
        <w:jc w:val="both"/>
        <w:rPr>
          <w:rFonts w:ascii="Arial" w:hAnsi="Arial" w:cs="Arial"/>
        </w:rPr>
      </w:pPr>
    </w:p>
    <w:p w:rsidR="00041B95" w:rsidRDefault="00B9475B" w:rsidP="00693AB5">
      <w:pPr>
        <w:widowControl w:val="0"/>
        <w:tabs>
          <w:tab w:val="left" w:pos="2736"/>
        </w:tabs>
        <w:ind w:right="-2"/>
        <w:jc w:val="both"/>
        <w:rPr>
          <w:rFonts w:ascii="Arial" w:hAnsi="Arial" w:cs="Arial"/>
        </w:rPr>
      </w:pPr>
      <w:r w:rsidRPr="00B9475B">
        <w:rPr>
          <w:rFonts w:ascii="Arial" w:hAnsi="Arial" w:cs="Arial"/>
        </w:rPr>
        <w:t xml:space="preserve">Les représentants des associations sont les </w:t>
      </w:r>
      <w:r w:rsidR="00C6465D">
        <w:rPr>
          <w:rFonts w:ascii="Arial" w:hAnsi="Arial" w:cs="Arial"/>
        </w:rPr>
        <w:t>p</w:t>
      </w:r>
      <w:r w:rsidR="00D357AF">
        <w:rPr>
          <w:rFonts w:ascii="Arial" w:hAnsi="Arial" w:cs="Arial"/>
        </w:rPr>
        <w:t>résident</w:t>
      </w:r>
      <w:r w:rsidRPr="00B9475B">
        <w:rPr>
          <w:rFonts w:ascii="Arial" w:hAnsi="Arial" w:cs="Arial"/>
        </w:rPr>
        <w:t xml:space="preserve">s des clubs affiliés ou des membres du club mandatés par le </w:t>
      </w:r>
      <w:r w:rsidR="00C6465D">
        <w:rPr>
          <w:rFonts w:ascii="Arial" w:hAnsi="Arial" w:cs="Arial"/>
        </w:rPr>
        <w:t>p</w:t>
      </w:r>
      <w:r w:rsidR="00D357AF">
        <w:rPr>
          <w:rFonts w:ascii="Arial" w:hAnsi="Arial" w:cs="Arial"/>
        </w:rPr>
        <w:t>résident</w:t>
      </w:r>
      <w:r w:rsidRPr="00B9475B">
        <w:rPr>
          <w:rFonts w:ascii="Arial" w:hAnsi="Arial" w:cs="Arial"/>
        </w:rPr>
        <w:t xml:space="preserve"> </w:t>
      </w:r>
      <w:r w:rsidR="00C6465D">
        <w:rPr>
          <w:rFonts w:ascii="Arial" w:hAnsi="Arial" w:cs="Arial"/>
        </w:rPr>
        <w:t>dudit</w:t>
      </w:r>
      <w:r w:rsidRPr="00B9475B">
        <w:rPr>
          <w:rFonts w:ascii="Arial" w:hAnsi="Arial" w:cs="Arial"/>
        </w:rPr>
        <w:t xml:space="preserve"> club. Les représentants doivent être licenciés à la </w:t>
      </w:r>
      <w:r w:rsidR="00C6465D">
        <w:rPr>
          <w:rFonts w:ascii="Arial" w:hAnsi="Arial" w:cs="Arial"/>
        </w:rPr>
        <w:t>f</w:t>
      </w:r>
      <w:r w:rsidRPr="00B9475B">
        <w:rPr>
          <w:rFonts w:ascii="Arial" w:hAnsi="Arial" w:cs="Arial"/>
        </w:rPr>
        <w:t>édération au jour de l’</w:t>
      </w:r>
      <w:r w:rsidR="00C6465D">
        <w:rPr>
          <w:rFonts w:ascii="Arial" w:hAnsi="Arial" w:cs="Arial"/>
        </w:rPr>
        <w:t>a</w:t>
      </w:r>
      <w:r w:rsidR="00D357AF">
        <w:rPr>
          <w:rFonts w:ascii="Arial" w:hAnsi="Arial" w:cs="Arial"/>
        </w:rPr>
        <w:t>ssemblée générale</w:t>
      </w:r>
      <w:r w:rsidRPr="00B9475B">
        <w:rPr>
          <w:rFonts w:ascii="Arial" w:hAnsi="Arial" w:cs="Arial"/>
        </w:rPr>
        <w:t>.</w:t>
      </w:r>
    </w:p>
    <w:p w:rsidR="00041B95" w:rsidRDefault="00041B95" w:rsidP="00693AB5">
      <w:pPr>
        <w:widowControl w:val="0"/>
        <w:tabs>
          <w:tab w:val="left" w:pos="2736"/>
        </w:tabs>
        <w:ind w:right="-2"/>
        <w:jc w:val="both"/>
        <w:rPr>
          <w:rFonts w:ascii="Arial" w:hAnsi="Arial" w:cs="Arial"/>
        </w:rPr>
      </w:pPr>
    </w:p>
    <w:p w:rsidR="0001676E" w:rsidRDefault="0001676E" w:rsidP="00693AB5">
      <w:pPr>
        <w:ind w:right="-2"/>
        <w:rPr>
          <w:rFonts w:ascii="Arial" w:hAnsi="Arial" w:cs="Arial"/>
        </w:rPr>
      </w:pPr>
      <w:r>
        <w:rPr>
          <w:rFonts w:ascii="Arial" w:hAnsi="Arial" w:cs="Arial"/>
        </w:rPr>
        <w:t xml:space="preserve">Les représentants des associations disposent d'un nombre de voix déterminé en fonction du nombre de licenciés qu'ils représentent selon le barème suivant :  </w:t>
      </w:r>
    </w:p>
    <w:p w:rsidR="0001676E" w:rsidRDefault="0001676E" w:rsidP="00693AB5">
      <w:pPr>
        <w:widowControl w:val="0"/>
        <w:numPr>
          <w:ilvl w:val="0"/>
          <w:numId w:val="9"/>
        </w:numPr>
        <w:tabs>
          <w:tab w:val="clear" w:pos="0"/>
        </w:tabs>
        <w:ind w:left="567" w:right="-2" w:hanging="284"/>
        <w:jc w:val="both"/>
        <w:rPr>
          <w:rFonts w:ascii="Arial" w:hAnsi="Arial" w:cs="Arial"/>
        </w:rPr>
      </w:pPr>
      <w:r>
        <w:rPr>
          <w:rFonts w:ascii="Arial" w:hAnsi="Arial" w:cs="Arial"/>
        </w:rPr>
        <w:t>De 1 à 19 membres licenciés : une voix.</w:t>
      </w:r>
    </w:p>
    <w:p w:rsidR="0001676E" w:rsidRDefault="0001676E" w:rsidP="00693AB5">
      <w:pPr>
        <w:widowControl w:val="0"/>
        <w:numPr>
          <w:ilvl w:val="0"/>
          <w:numId w:val="9"/>
        </w:numPr>
        <w:tabs>
          <w:tab w:val="clear" w:pos="0"/>
        </w:tabs>
        <w:ind w:left="567" w:right="-2" w:hanging="284"/>
        <w:jc w:val="both"/>
        <w:rPr>
          <w:rFonts w:ascii="Arial" w:hAnsi="Arial" w:cs="Arial"/>
        </w:rPr>
      </w:pPr>
      <w:r>
        <w:rPr>
          <w:rFonts w:ascii="Arial" w:hAnsi="Arial" w:cs="Arial"/>
        </w:rPr>
        <w:t>De 20 membres licenciés à 49 : une voix supplémentaire.</w:t>
      </w:r>
    </w:p>
    <w:p w:rsidR="0001676E" w:rsidRDefault="0001676E" w:rsidP="00693AB5">
      <w:pPr>
        <w:widowControl w:val="0"/>
        <w:numPr>
          <w:ilvl w:val="0"/>
          <w:numId w:val="9"/>
        </w:numPr>
        <w:tabs>
          <w:tab w:val="clear" w:pos="0"/>
        </w:tabs>
        <w:ind w:left="567" w:right="-2" w:hanging="284"/>
        <w:jc w:val="both"/>
        <w:rPr>
          <w:rFonts w:ascii="Arial" w:hAnsi="Arial" w:cs="Arial"/>
        </w:rPr>
      </w:pPr>
      <w:r>
        <w:rPr>
          <w:rFonts w:ascii="Arial" w:hAnsi="Arial" w:cs="Arial"/>
        </w:rPr>
        <w:t>De 50 à 499 membres licenciés : une voix supplémentaire par 50 ou fraction de 50.</w:t>
      </w:r>
    </w:p>
    <w:p w:rsidR="0001676E" w:rsidRDefault="0001676E" w:rsidP="00693AB5">
      <w:pPr>
        <w:widowControl w:val="0"/>
        <w:numPr>
          <w:ilvl w:val="0"/>
          <w:numId w:val="8"/>
        </w:numPr>
        <w:tabs>
          <w:tab w:val="clear" w:pos="0"/>
        </w:tabs>
        <w:ind w:left="567" w:right="-2" w:hanging="284"/>
        <w:jc w:val="both"/>
        <w:rPr>
          <w:rFonts w:ascii="Arial" w:hAnsi="Arial" w:cs="Arial"/>
        </w:rPr>
      </w:pPr>
      <w:r>
        <w:rPr>
          <w:rFonts w:ascii="Arial" w:hAnsi="Arial" w:cs="Arial"/>
        </w:rPr>
        <w:t>De 500 à 999 membres licenciés : une voix supplémentaire par 100 ou fraction de 100.</w:t>
      </w:r>
    </w:p>
    <w:p w:rsidR="0001676E" w:rsidRDefault="00AA055B" w:rsidP="00693AB5">
      <w:pPr>
        <w:widowControl w:val="0"/>
        <w:numPr>
          <w:ilvl w:val="0"/>
          <w:numId w:val="8"/>
        </w:numPr>
        <w:tabs>
          <w:tab w:val="clear" w:pos="0"/>
        </w:tabs>
        <w:ind w:left="567" w:right="-2" w:hanging="284"/>
        <w:jc w:val="both"/>
        <w:rPr>
          <w:rFonts w:ascii="Arial" w:hAnsi="Arial" w:cs="Arial"/>
        </w:rPr>
      </w:pPr>
      <w:r>
        <w:rPr>
          <w:rFonts w:ascii="Arial" w:hAnsi="Arial" w:cs="Arial"/>
        </w:rPr>
        <w:t>Au-</w:t>
      </w:r>
      <w:r w:rsidR="0001676E">
        <w:rPr>
          <w:rFonts w:ascii="Arial" w:hAnsi="Arial" w:cs="Arial"/>
        </w:rPr>
        <w:t>delà de 1000 membres licenciés : une voix supplémentaire pour 500 ou fraction de 500.</w:t>
      </w:r>
    </w:p>
    <w:p w:rsidR="0001676E" w:rsidRDefault="0001676E" w:rsidP="00693AB5">
      <w:pPr>
        <w:ind w:right="-2"/>
        <w:jc w:val="both"/>
        <w:rPr>
          <w:rFonts w:ascii="Arial" w:hAnsi="Arial" w:cs="Arial"/>
        </w:rPr>
      </w:pPr>
    </w:p>
    <w:p w:rsidR="00F977D2" w:rsidRDefault="00F977D2" w:rsidP="00693AB5">
      <w:pPr>
        <w:ind w:right="-2"/>
        <w:jc w:val="both"/>
        <w:rPr>
          <w:rFonts w:ascii="Arial" w:hAnsi="Arial" w:cs="Arial"/>
        </w:rPr>
      </w:pPr>
      <w:r>
        <w:rPr>
          <w:rFonts w:ascii="Arial" w:hAnsi="Arial" w:cs="Arial"/>
        </w:rPr>
        <w:t xml:space="preserve">Le nombre de </w:t>
      </w:r>
      <w:r w:rsidR="00494B90">
        <w:rPr>
          <w:rFonts w:ascii="Arial" w:hAnsi="Arial" w:cs="Arial"/>
        </w:rPr>
        <w:t>licences</w:t>
      </w:r>
      <w:r>
        <w:rPr>
          <w:rFonts w:ascii="Arial" w:hAnsi="Arial" w:cs="Arial"/>
        </w:rPr>
        <w:t xml:space="preserve"> pris en compte est celui arrêté par la </w:t>
      </w:r>
      <w:r w:rsidR="00C6465D">
        <w:rPr>
          <w:rFonts w:ascii="Arial" w:hAnsi="Arial" w:cs="Arial"/>
        </w:rPr>
        <w:t>f</w:t>
      </w:r>
      <w:r w:rsidR="00D357AF">
        <w:rPr>
          <w:rFonts w:ascii="Arial" w:hAnsi="Arial" w:cs="Arial"/>
        </w:rPr>
        <w:t>édération</w:t>
      </w:r>
      <w:r>
        <w:rPr>
          <w:rFonts w:ascii="Arial" w:hAnsi="Arial" w:cs="Arial"/>
        </w:rPr>
        <w:t xml:space="preserve"> à l’issue de la saison sportive précédente</w:t>
      </w:r>
      <w:r w:rsidR="00AF5899" w:rsidRPr="006E6055">
        <w:rPr>
          <w:rFonts w:ascii="Arial" w:hAnsi="Arial" w:cs="Arial"/>
        </w:rPr>
        <w:t>, au 31 août</w:t>
      </w:r>
      <w:r w:rsidRPr="006E6055">
        <w:rPr>
          <w:rFonts w:ascii="Arial" w:hAnsi="Arial" w:cs="Arial"/>
        </w:rPr>
        <w:t>.</w:t>
      </w:r>
    </w:p>
    <w:p w:rsidR="00812D53" w:rsidRPr="00812D53" w:rsidRDefault="00812D53" w:rsidP="00693AB5">
      <w:pPr>
        <w:ind w:right="-2"/>
        <w:jc w:val="both"/>
        <w:rPr>
          <w:rFonts w:ascii="Arial" w:hAnsi="Arial" w:cs="Arial"/>
        </w:rPr>
      </w:pPr>
    </w:p>
    <w:p w:rsidR="00F977D2" w:rsidRDefault="00F977D2" w:rsidP="00693AB5">
      <w:pPr>
        <w:ind w:right="-2"/>
        <w:jc w:val="both"/>
        <w:rPr>
          <w:rFonts w:ascii="Arial" w:hAnsi="Arial" w:cs="Arial"/>
        </w:rPr>
      </w:pPr>
      <w:r w:rsidRPr="0072125F">
        <w:rPr>
          <w:rFonts w:ascii="Arial" w:hAnsi="Arial" w:cs="Arial"/>
          <w:b/>
          <w:bCs/>
        </w:rPr>
        <w:t>II.</w:t>
      </w:r>
      <w:r>
        <w:rPr>
          <w:rFonts w:ascii="Arial" w:hAnsi="Arial" w:cs="Arial"/>
        </w:rPr>
        <w:t xml:space="preserve"> </w:t>
      </w:r>
      <w:r w:rsidR="00693AB5">
        <w:rPr>
          <w:rFonts w:ascii="Arial" w:hAnsi="Arial" w:cs="Arial"/>
        </w:rPr>
        <w:t xml:space="preserve">- </w:t>
      </w:r>
      <w:r>
        <w:rPr>
          <w:rFonts w:ascii="Arial" w:hAnsi="Arial" w:cs="Arial"/>
        </w:rPr>
        <w:t>L’</w:t>
      </w:r>
      <w:r w:rsidR="00C6465D">
        <w:rPr>
          <w:rFonts w:ascii="Arial" w:hAnsi="Arial" w:cs="Arial"/>
        </w:rPr>
        <w:t>a</w:t>
      </w:r>
      <w:r w:rsidR="00D357AF">
        <w:rPr>
          <w:rFonts w:ascii="Arial" w:hAnsi="Arial" w:cs="Arial"/>
        </w:rPr>
        <w:t>ssemblée générale</w:t>
      </w:r>
      <w:r>
        <w:rPr>
          <w:rFonts w:ascii="Arial" w:hAnsi="Arial" w:cs="Arial"/>
        </w:rPr>
        <w:t xml:space="preserve"> se compose également de membres d’honneur et de membres bienfaiteurs qui disposent d’une voix consultative.</w:t>
      </w:r>
    </w:p>
    <w:p w:rsidR="00F977D2" w:rsidRDefault="00F977D2" w:rsidP="00693AB5">
      <w:pPr>
        <w:ind w:right="-2"/>
        <w:jc w:val="both"/>
        <w:rPr>
          <w:rFonts w:ascii="Arial" w:hAnsi="Arial" w:cs="Arial"/>
        </w:rPr>
      </w:pPr>
    </w:p>
    <w:p w:rsidR="00F977D2" w:rsidRDefault="00F977D2" w:rsidP="00693AB5">
      <w:pPr>
        <w:pStyle w:val="WW-Normalcentr"/>
        <w:ind w:left="0" w:right="-2"/>
        <w:rPr>
          <w:rFonts w:ascii="Arial" w:hAnsi="Arial" w:cs="Arial"/>
        </w:rPr>
      </w:pPr>
      <w:r w:rsidRPr="0072125F">
        <w:rPr>
          <w:rFonts w:ascii="Arial" w:hAnsi="Arial" w:cs="Arial"/>
          <w:b/>
          <w:bCs/>
        </w:rPr>
        <w:t>III.</w:t>
      </w:r>
      <w:r>
        <w:rPr>
          <w:rFonts w:ascii="Arial" w:hAnsi="Arial" w:cs="Arial"/>
        </w:rPr>
        <w:t xml:space="preserve"> - L'</w:t>
      </w:r>
      <w:r w:rsidR="00C6465D">
        <w:rPr>
          <w:rFonts w:ascii="Arial" w:hAnsi="Arial" w:cs="Arial"/>
        </w:rPr>
        <w:t>a</w:t>
      </w:r>
      <w:r w:rsidR="00D357AF">
        <w:rPr>
          <w:rFonts w:ascii="Arial" w:hAnsi="Arial" w:cs="Arial"/>
        </w:rPr>
        <w:t>ssemblée générale</w:t>
      </w:r>
      <w:r>
        <w:rPr>
          <w:rFonts w:ascii="Arial" w:hAnsi="Arial" w:cs="Arial"/>
        </w:rPr>
        <w:t xml:space="preserve"> est annoncée 45 jours avant la date fixée pour sa réunion. Elle est convoquée par le </w:t>
      </w:r>
      <w:r w:rsidR="00C6465D">
        <w:rPr>
          <w:rFonts w:ascii="Arial" w:hAnsi="Arial" w:cs="Arial"/>
        </w:rPr>
        <w:t>p</w:t>
      </w:r>
      <w:r w:rsidR="00D357AF">
        <w:rPr>
          <w:rFonts w:ascii="Arial" w:hAnsi="Arial" w:cs="Arial"/>
        </w:rPr>
        <w:t>résident</w:t>
      </w:r>
      <w:r w:rsidR="00286961">
        <w:rPr>
          <w:rFonts w:ascii="Arial" w:hAnsi="Arial" w:cs="Arial"/>
        </w:rPr>
        <w:t xml:space="preserve"> </w:t>
      </w:r>
      <w:r w:rsidR="004D2B3B">
        <w:rPr>
          <w:rFonts w:ascii="Arial" w:hAnsi="Arial" w:cs="Arial"/>
        </w:rPr>
        <w:t xml:space="preserve">du </w:t>
      </w:r>
      <w:r w:rsidR="00C6465D">
        <w:rPr>
          <w:rFonts w:ascii="Arial" w:hAnsi="Arial" w:cs="Arial"/>
        </w:rPr>
        <w:t>c</w:t>
      </w:r>
      <w:r w:rsidR="00393B7A">
        <w:rPr>
          <w:rFonts w:ascii="Arial" w:hAnsi="Arial" w:cs="Arial"/>
        </w:rPr>
        <w:t>omité départemental</w:t>
      </w:r>
      <w:r>
        <w:rPr>
          <w:rFonts w:ascii="Arial" w:hAnsi="Arial" w:cs="Arial"/>
        </w:rPr>
        <w:t xml:space="preserve">. </w:t>
      </w:r>
    </w:p>
    <w:p w:rsidR="00AF5899" w:rsidRDefault="00AF5899" w:rsidP="00693AB5">
      <w:pPr>
        <w:pStyle w:val="WW-Normalcentr"/>
        <w:ind w:left="0" w:right="-2"/>
        <w:rPr>
          <w:rFonts w:ascii="Arial" w:hAnsi="Arial" w:cs="Arial"/>
        </w:rPr>
      </w:pPr>
    </w:p>
    <w:p w:rsidR="00F977D2" w:rsidRDefault="00F977D2" w:rsidP="00693AB5">
      <w:pPr>
        <w:ind w:right="-2"/>
        <w:jc w:val="both"/>
        <w:rPr>
          <w:rFonts w:ascii="Arial" w:hAnsi="Arial" w:cs="Arial"/>
        </w:rPr>
      </w:pPr>
      <w:r>
        <w:rPr>
          <w:rFonts w:ascii="Arial" w:hAnsi="Arial" w:cs="Arial"/>
        </w:rPr>
        <w:t>La convocation, accompagnée de l'ordre du jour, est adressée aux membres de l’</w:t>
      </w:r>
      <w:r w:rsidR="00C6465D">
        <w:rPr>
          <w:rFonts w:ascii="Arial" w:hAnsi="Arial" w:cs="Arial"/>
        </w:rPr>
        <w:t>a</w:t>
      </w:r>
      <w:r w:rsidR="00D357AF">
        <w:rPr>
          <w:rFonts w:ascii="Arial" w:hAnsi="Arial" w:cs="Arial"/>
        </w:rPr>
        <w:t>ssemblée générale</w:t>
      </w:r>
      <w:r>
        <w:rPr>
          <w:rFonts w:ascii="Arial" w:hAnsi="Arial" w:cs="Arial"/>
        </w:rPr>
        <w:t xml:space="preserve"> 15 jours au moins avant la date fixée pour la réunion de l'assemblée.</w:t>
      </w:r>
    </w:p>
    <w:p w:rsidR="00F977D2" w:rsidRDefault="00F977D2" w:rsidP="00693AB5">
      <w:pPr>
        <w:ind w:right="-2"/>
        <w:jc w:val="both"/>
      </w:pPr>
    </w:p>
    <w:p w:rsidR="00F977D2" w:rsidRDefault="00F977D2" w:rsidP="00693AB5">
      <w:pPr>
        <w:pStyle w:val="WW-Normalcentr"/>
        <w:ind w:left="0" w:right="-2"/>
        <w:rPr>
          <w:rFonts w:ascii="Arial" w:hAnsi="Arial" w:cs="Arial"/>
        </w:rPr>
      </w:pPr>
      <w:r>
        <w:rPr>
          <w:rFonts w:ascii="Arial" w:hAnsi="Arial" w:cs="Arial"/>
        </w:rPr>
        <w:t>L’</w:t>
      </w:r>
      <w:r w:rsidR="00C6465D">
        <w:rPr>
          <w:rFonts w:ascii="Arial" w:hAnsi="Arial" w:cs="Arial"/>
        </w:rPr>
        <w:t>a</w:t>
      </w:r>
      <w:r w:rsidR="00D357AF">
        <w:rPr>
          <w:rFonts w:ascii="Arial" w:hAnsi="Arial" w:cs="Arial"/>
        </w:rPr>
        <w:t>ssemblée générale</w:t>
      </w:r>
      <w:r>
        <w:rPr>
          <w:rFonts w:ascii="Arial" w:hAnsi="Arial" w:cs="Arial"/>
        </w:rPr>
        <w:t xml:space="preserve"> se réunit au moins une fois par an, à la date fixée par le </w:t>
      </w:r>
      <w:r w:rsidR="00C6465D">
        <w:rPr>
          <w:rFonts w:ascii="Arial" w:hAnsi="Arial" w:cs="Arial"/>
        </w:rPr>
        <w:t>c</w:t>
      </w:r>
      <w:r w:rsidR="00D357AF">
        <w:rPr>
          <w:rFonts w:ascii="Arial" w:hAnsi="Arial" w:cs="Arial"/>
        </w:rPr>
        <w:t>omité directeur</w:t>
      </w:r>
      <w:r>
        <w:rPr>
          <w:rFonts w:ascii="Arial" w:hAnsi="Arial" w:cs="Arial"/>
        </w:rPr>
        <w:t xml:space="preserve"> et chaque fois que sa convocation est demandée par le </w:t>
      </w:r>
      <w:r w:rsidR="00C6465D">
        <w:rPr>
          <w:rFonts w:ascii="Arial" w:hAnsi="Arial" w:cs="Arial"/>
        </w:rPr>
        <w:t>c</w:t>
      </w:r>
      <w:r w:rsidR="00D357AF">
        <w:rPr>
          <w:rFonts w:ascii="Arial" w:hAnsi="Arial" w:cs="Arial"/>
        </w:rPr>
        <w:t>omité directeur</w:t>
      </w:r>
      <w:r>
        <w:rPr>
          <w:rFonts w:ascii="Arial" w:hAnsi="Arial" w:cs="Arial"/>
        </w:rPr>
        <w:t xml:space="preserve"> ou par le tiers des membres de l'assemblée représentant le tiers des voix.</w:t>
      </w:r>
    </w:p>
    <w:p w:rsidR="00AF5899" w:rsidRDefault="00AF5899" w:rsidP="00693AB5">
      <w:pPr>
        <w:pStyle w:val="WW-Normalcentr"/>
        <w:ind w:left="0" w:right="-2"/>
        <w:rPr>
          <w:rFonts w:ascii="Arial" w:hAnsi="Arial" w:cs="Arial"/>
        </w:rPr>
      </w:pPr>
    </w:p>
    <w:p w:rsidR="00F977D2" w:rsidRDefault="00F977D2" w:rsidP="00693AB5">
      <w:pPr>
        <w:ind w:right="-2"/>
        <w:jc w:val="both"/>
        <w:rPr>
          <w:rFonts w:ascii="Arial" w:hAnsi="Arial" w:cs="Arial"/>
        </w:rPr>
      </w:pPr>
      <w:r>
        <w:rPr>
          <w:rFonts w:ascii="Arial" w:hAnsi="Arial" w:cs="Arial"/>
        </w:rPr>
        <w:t xml:space="preserve">L'ordre du jour est fixé par le </w:t>
      </w:r>
      <w:r w:rsidR="00C6465D">
        <w:rPr>
          <w:rFonts w:ascii="Arial" w:hAnsi="Arial" w:cs="Arial"/>
        </w:rPr>
        <w:t>c</w:t>
      </w:r>
      <w:r w:rsidR="00D357AF">
        <w:rPr>
          <w:rFonts w:ascii="Arial" w:hAnsi="Arial" w:cs="Arial"/>
        </w:rPr>
        <w:t>omité directeur</w:t>
      </w:r>
      <w:r>
        <w:rPr>
          <w:rFonts w:ascii="Arial" w:hAnsi="Arial" w:cs="Arial"/>
        </w:rPr>
        <w:t xml:space="preserve">. Les associations désireuses de porter des questions à l’ordre du jour devront transmettre leurs propositions par écrit au siège </w:t>
      </w:r>
      <w:r w:rsidR="004346E4">
        <w:rPr>
          <w:rFonts w:ascii="Arial" w:hAnsi="Arial" w:cs="Arial"/>
        </w:rPr>
        <w:t xml:space="preserve">du </w:t>
      </w:r>
      <w:r w:rsidR="00EA6044">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au moins 8 jours avant l’</w:t>
      </w:r>
      <w:r w:rsidR="00EA6044">
        <w:rPr>
          <w:rFonts w:ascii="Arial" w:hAnsi="Arial" w:cs="Arial"/>
        </w:rPr>
        <w:t>a</w:t>
      </w:r>
      <w:r w:rsidR="00D357AF">
        <w:rPr>
          <w:rFonts w:ascii="Arial" w:hAnsi="Arial" w:cs="Arial"/>
        </w:rPr>
        <w:t>ssemblée générale</w:t>
      </w:r>
      <w:r>
        <w:rPr>
          <w:rFonts w:ascii="Arial" w:hAnsi="Arial" w:cs="Arial"/>
        </w:rPr>
        <w:t>.</w:t>
      </w:r>
    </w:p>
    <w:p w:rsidR="00F977D2" w:rsidRDefault="00F977D2" w:rsidP="00693AB5">
      <w:pPr>
        <w:autoSpaceDE w:val="0"/>
        <w:ind w:right="-2"/>
        <w:rPr>
          <w:rFonts w:ascii="Arial" w:hAnsi="Arial" w:cs="Arial"/>
        </w:rPr>
      </w:pPr>
    </w:p>
    <w:p w:rsidR="00F977D2" w:rsidRDefault="00FF0C08" w:rsidP="00693AB5">
      <w:pPr>
        <w:autoSpaceDE w:val="0"/>
        <w:jc w:val="both"/>
        <w:rPr>
          <w:rFonts w:ascii="Arial" w:hAnsi="Arial" w:cs="Arial"/>
        </w:rPr>
      </w:pPr>
      <w:r w:rsidRPr="00FF0C08">
        <w:rPr>
          <w:rFonts w:ascii="Arial" w:hAnsi="Arial" w:cs="Arial"/>
          <w:b/>
        </w:rPr>
        <w:lastRenderedPageBreak/>
        <w:t xml:space="preserve">IV. </w:t>
      </w:r>
      <w:r w:rsidR="00693AB5" w:rsidRPr="00693AB5">
        <w:rPr>
          <w:rFonts w:ascii="Arial" w:hAnsi="Arial" w:cs="Arial"/>
        </w:rPr>
        <w:t>-</w:t>
      </w:r>
      <w:r w:rsidR="00693AB5">
        <w:rPr>
          <w:rFonts w:ascii="Arial" w:hAnsi="Arial" w:cs="Arial"/>
          <w:b/>
        </w:rPr>
        <w:t xml:space="preserve"> </w:t>
      </w:r>
      <w:r w:rsidR="00F977D2">
        <w:rPr>
          <w:rFonts w:ascii="Arial" w:hAnsi="Arial" w:cs="Arial"/>
        </w:rPr>
        <w:t>L'</w:t>
      </w:r>
      <w:r w:rsidR="00EA6044">
        <w:rPr>
          <w:rFonts w:ascii="Arial" w:hAnsi="Arial" w:cs="Arial"/>
        </w:rPr>
        <w:t>a</w:t>
      </w:r>
      <w:r w:rsidR="00D357AF">
        <w:rPr>
          <w:rFonts w:ascii="Arial" w:hAnsi="Arial" w:cs="Arial"/>
        </w:rPr>
        <w:t>ssemblée générale</w:t>
      </w:r>
      <w:r w:rsidR="00F977D2">
        <w:rPr>
          <w:rFonts w:ascii="Arial" w:hAnsi="Arial" w:cs="Arial"/>
        </w:rPr>
        <w:t xml:space="preserve"> définit, oriente et contrôle la politique générale </w:t>
      </w:r>
      <w:r w:rsidR="004346E4">
        <w:rPr>
          <w:rFonts w:ascii="Arial" w:hAnsi="Arial" w:cs="Arial"/>
        </w:rPr>
        <w:t xml:space="preserve">du </w:t>
      </w:r>
      <w:r w:rsidR="00EA6044">
        <w:rPr>
          <w:rFonts w:ascii="Arial" w:hAnsi="Arial" w:cs="Arial"/>
        </w:rPr>
        <w:t>c</w:t>
      </w:r>
      <w:r w:rsidR="00393B7A">
        <w:rPr>
          <w:rFonts w:ascii="Arial" w:hAnsi="Arial" w:cs="Arial"/>
        </w:rPr>
        <w:t>omité départemental</w:t>
      </w:r>
      <w:r w:rsidR="00AF5899">
        <w:rPr>
          <w:rFonts w:ascii="Arial" w:hAnsi="Arial" w:cs="Arial"/>
        </w:rPr>
        <w:t xml:space="preserve">, </w:t>
      </w:r>
      <w:r w:rsidR="00794030" w:rsidRPr="00794030">
        <w:rPr>
          <w:rFonts w:ascii="Arial" w:hAnsi="Arial" w:cs="Arial"/>
        </w:rPr>
        <w:t xml:space="preserve">dans le respect de la politique générale de la </w:t>
      </w:r>
      <w:r w:rsidR="00794030">
        <w:rPr>
          <w:rFonts w:ascii="Arial" w:hAnsi="Arial" w:cs="Arial"/>
        </w:rPr>
        <w:t>FFKDA</w:t>
      </w:r>
      <w:r w:rsidR="00794030" w:rsidRPr="00794030">
        <w:rPr>
          <w:rFonts w:ascii="Arial" w:hAnsi="Arial" w:cs="Arial"/>
        </w:rPr>
        <w:t xml:space="preserve"> et des compétences déléguées par elle </w:t>
      </w:r>
      <w:r w:rsidR="004F0BAD">
        <w:rPr>
          <w:rFonts w:ascii="Arial" w:hAnsi="Arial" w:cs="Arial"/>
        </w:rPr>
        <w:t xml:space="preserve">au </w:t>
      </w:r>
      <w:r w:rsidR="00EA6044">
        <w:rPr>
          <w:rFonts w:ascii="Arial" w:hAnsi="Arial" w:cs="Arial"/>
        </w:rPr>
        <w:t>c</w:t>
      </w:r>
      <w:r w:rsidR="00393B7A">
        <w:rPr>
          <w:rFonts w:ascii="Arial" w:hAnsi="Arial" w:cs="Arial"/>
        </w:rPr>
        <w:t>omité départemental</w:t>
      </w:r>
      <w:r w:rsidR="00F977D2">
        <w:rPr>
          <w:rFonts w:ascii="Arial" w:hAnsi="Arial" w:cs="Arial"/>
        </w:rPr>
        <w:t xml:space="preserve">. </w:t>
      </w:r>
    </w:p>
    <w:p w:rsidR="00FF0C08" w:rsidRDefault="00FF0C08" w:rsidP="00693AB5">
      <w:pPr>
        <w:autoSpaceDE w:val="0"/>
        <w:rPr>
          <w:rFonts w:ascii="Arial" w:hAnsi="Arial" w:cs="Arial"/>
        </w:rPr>
      </w:pPr>
    </w:p>
    <w:p w:rsidR="00F977D2" w:rsidRDefault="00F977D2" w:rsidP="00693AB5">
      <w:pPr>
        <w:autoSpaceDE w:val="0"/>
        <w:jc w:val="both"/>
        <w:rPr>
          <w:rFonts w:ascii="Arial" w:hAnsi="Arial" w:cs="Arial"/>
        </w:rPr>
      </w:pPr>
      <w:r>
        <w:rPr>
          <w:rFonts w:ascii="Arial" w:hAnsi="Arial" w:cs="Arial"/>
        </w:rPr>
        <w:t xml:space="preserve">Elle entend chaque année les rapports sur la gestion du </w:t>
      </w:r>
      <w:r w:rsidR="00EA6044">
        <w:rPr>
          <w:rFonts w:ascii="Arial" w:hAnsi="Arial" w:cs="Arial"/>
        </w:rPr>
        <w:t>c</w:t>
      </w:r>
      <w:r w:rsidR="00D357AF">
        <w:rPr>
          <w:rFonts w:ascii="Arial" w:hAnsi="Arial" w:cs="Arial"/>
        </w:rPr>
        <w:t>omité directeur</w:t>
      </w:r>
      <w:r>
        <w:rPr>
          <w:rFonts w:ascii="Arial" w:hAnsi="Arial" w:cs="Arial"/>
        </w:rPr>
        <w:t xml:space="preserve"> et sur la situation morale et financière </w:t>
      </w:r>
      <w:r w:rsidR="004346E4">
        <w:rPr>
          <w:rFonts w:ascii="Arial" w:hAnsi="Arial" w:cs="Arial"/>
        </w:rPr>
        <w:t xml:space="preserve">du </w:t>
      </w:r>
      <w:r w:rsidR="00EA6044">
        <w:rPr>
          <w:rFonts w:ascii="Arial" w:hAnsi="Arial" w:cs="Arial"/>
        </w:rPr>
        <w:t>c</w:t>
      </w:r>
      <w:r w:rsidR="00393B7A">
        <w:rPr>
          <w:rFonts w:ascii="Arial" w:hAnsi="Arial" w:cs="Arial"/>
        </w:rPr>
        <w:t>omité départemental</w:t>
      </w:r>
      <w:r>
        <w:rPr>
          <w:rFonts w:ascii="Arial" w:hAnsi="Arial" w:cs="Arial"/>
        </w:rPr>
        <w:t xml:space="preserve">. Elle approuve les comptes de l'exercice clos et vote le budget. </w:t>
      </w:r>
    </w:p>
    <w:p w:rsidR="00AF5899" w:rsidRDefault="00AF5899" w:rsidP="00693AB5">
      <w:pPr>
        <w:autoSpaceDE w:val="0"/>
        <w:jc w:val="both"/>
        <w:rPr>
          <w:rFonts w:ascii="Arial" w:hAnsi="Arial" w:cs="Arial"/>
        </w:rPr>
      </w:pPr>
    </w:p>
    <w:p w:rsidR="00F977D2" w:rsidRPr="006E6055" w:rsidRDefault="00F977D2" w:rsidP="00693AB5">
      <w:pPr>
        <w:autoSpaceDE w:val="0"/>
        <w:jc w:val="both"/>
        <w:rPr>
          <w:rFonts w:ascii="Arial" w:hAnsi="Arial" w:cs="Arial"/>
        </w:rPr>
      </w:pPr>
      <w:r>
        <w:rPr>
          <w:rFonts w:ascii="Arial" w:hAnsi="Arial" w:cs="Arial"/>
        </w:rPr>
        <w:t xml:space="preserve">Elle peut </w:t>
      </w:r>
      <w:r w:rsidRPr="006E6055">
        <w:rPr>
          <w:rFonts w:ascii="Arial" w:hAnsi="Arial" w:cs="Arial"/>
        </w:rPr>
        <w:t>désigner</w:t>
      </w:r>
      <w:r w:rsidR="00693AB5">
        <w:rPr>
          <w:rFonts w:ascii="Arial" w:hAnsi="Arial" w:cs="Arial"/>
        </w:rPr>
        <w:t xml:space="preserve"> </w:t>
      </w:r>
      <w:r w:rsidR="00AF5899" w:rsidRPr="006E6055">
        <w:rPr>
          <w:rFonts w:ascii="Arial" w:hAnsi="Arial" w:cs="Arial"/>
          <w:b/>
          <w:i/>
        </w:rPr>
        <w:t xml:space="preserve">(ou, si </w:t>
      </w:r>
      <w:r w:rsidR="004346E4" w:rsidRPr="006E6055">
        <w:rPr>
          <w:rFonts w:ascii="Arial" w:hAnsi="Arial" w:cs="Arial"/>
          <w:b/>
          <w:i/>
        </w:rPr>
        <w:t xml:space="preserve">le </w:t>
      </w:r>
      <w:r w:rsidR="00EA6044" w:rsidRPr="006E6055">
        <w:rPr>
          <w:rFonts w:ascii="Arial" w:hAnsi="Arial" w:cs="Arial"/>
          <w:b/>
          <w:i/>
        </w:rPr>
        <w:t>c</w:t>
      </w:r>
      <w:r w:rsidR="00393B7A" w:rsidRPr="006E6055">
        <w:rPr>
          <w:rFonts w:ascii="Arial" w:hAnsi="Arial" w:cs="Arial"/>
          <w:b/>
          <w:i/>
        </w:rPr>
        <w:t>omité départemental</w:t>
      </w:r>
      <w:r w:rsidR="00AF5899" w:rsidRPr="006E6055">
        <w:rPr>
          <w:rFonts w:ascii="Arial" w:hAnsi="Arial" w:cs="Arial"/>
          <w:b/>
          <w:i/>
        </w:rPr>
        <w:t xml:space="preserve"> est tenue de faire appel à un </w:t>
      </w:r>
      <w:r w:rsidR="00286961" w:rsidRPr="006E6055">
        <w:rPr>
          <w:rFonts w:ascii="Arial" w:hAnsi="Arial" w:cs="Arial"/>
          <w:b/>
          <w:i/>
        </w:rPr>
        <w:t>commissaire</w:t>
      </w:r>
      <w:r w:rsidR="00AF5899" w:rsidRPr="006E6055">
        <w:rPr>
          <w:rFonts w:ascii="Arial" w:hAnsi="Arial" w:cs="Arial"/>
          <w:b/>
          <w:i/>
        </w:rPr>
        <w:t xml:space="preserve"> aux comptes : </w:t>
      </w:r>
      <w:r w:rsidR="00AF5899" w:rsidRPr="006E6055">
        <w:rPr>
          <w:rFonts w:ascii="Arial" w:hAnsi="Arial" w:cs="Arial"/>
        </w:rPr>
        <w:t>« Elle désigne »)</w:t>
      </w:r>
      <w:r w:rsidR="00693AB5">
        <w:rPr>
          <w:rFonts w:ascii="Arial" w:hAnsi="Arial" w:cs="Arial"/>
        </w:rPr>
        <w:t xml:space="preserve"> </w:t>
      </w:r>
      <w:r w:rsidRPr="006E6055">
        <w:rPr>
          <w:rFonts w:ascii="Arial" w:hAnsi="Arial" w:cs="Arial"/>
        </w:rPr>
        <w:t>le commissaire aux comptes pour la durée de son mandat de droit commun. A défaut, elle élit deux vérificateurs aux comptes chaque année</w:t>
      </w:r>
      <w:r w:rsidR="00693AB5">
        <w:rPr>
          <w:rFonts w:ascii="Arial" w:hAnsi="Arial" w:cs="Arial"/>
        </w:rPr>
        <w:t xml:space="preserve"> </w:t>
      </w:r>
      <w:r w:rsidR="00794030" w:rsidRPr="006E6055">
        <w:rPr>
          <w:rFonts w:ascii="Arial" w:hAnsi="Arial" w:cs="Arial"/>
          <w:b/>
          <w:i/>
        </w:rPr>
        <w:t>(</w:t>
      </w:r>
      <w:r w:rsidR="00AF5899" w:rsidRPr="006E6055">
        <w:rPr>
          <w:rFonts w:ascii="Arial" w:hAnsi="Arial" w:cs="Arial"/>
          <w:b/>
          <w:i/>
        </w:rPr>
        <w:t xml:space="preserve">Deuxième phrase sans objet si </w:t>
      </w:r>
      <w:r w:rsidR="004346E4" w:rsidRPr="006E6055">
        <w:rPr>
          <w:rFonts w:ascii="Arial" w:hAnsi="Arial" w:cs="Arial"/>
          <w:b/>
          <w:i/>
        </w:rPr>
        <w:t xml:space="preserve">le </w:t>
      </w:r>
      <w:r w:rsidR="00EA6044" w:rsidRPr="006E6055">
        <w:rPr>
          <w:rFonts w:ascii="Arial" w:hAnsi="Arial" w:cs="Arial"/>
          <w:b/>
          <w:i/>
        </w:rPr>
        <w:t>c</w:t>
      </w:r>
      <w:r w:rsidR="00393B7A" w:rsidRPr="006E6055">
        <w:rPr>
          <w:rFonts w:ascii="Arial" w:hAnsi="Arial" w:cs="Arial"/>
          <w:b/>
          <w:i/>
        </w:rPr>
        <w:t>omité départemental</w:t>
      </w:r>
      <w:r w:rsidR="00AF5899" w:rsidRPr="006E6055">
        <w:rPr>
          <w:rFonts w:ascii="Arial" w:hAnsi="Arial" w:cs="Arial"/>
          <w:b/>
          <w:i/>
        </w:rPr>
        <w:t xml:space="preserve"> est ten</w:t>
      </w:r>
      <w:r w:rsidR="005939EA" w:rsidRPr="006E6055">
        <w:rPr>
          <w:rFonts w:ascii="Arial" w:hAnsi="Arial" w:cs="Arial"/>
          <w:b/>
          <w:i/>
        </w:rPr>
        <w:t>ue de faire appel à un commissai</w:t>
      </w:r>
      <w:r w:rsidR="00AF5899" w:rsidRPr="006E6055">
        <w:rPr>
          <w:rFonts w:ascii="Arial" w:hAnsi="Arial" w:cs="Arial"/>
          <w:b/>
          <w:i/>
        </w:rPr>
        <w:t>re aux comptes</w:t>
      </w:r>
      <w:r w:rsidR="00794030" w:rsidRPr="006E6055">
        <w:rPr>
          <w:rFonts w:ascii="Arial" w:hAnsi="Arial" w:cs="Arial"/>
          <w:b/>
          <w:i/>
        </w:rPr>
        <w:t>)</w:t>
      </w:r>
      <w:r w:rsidRPr="006E6055">
        <w:rPr>
          <w:rFonts w:ascii="Arial" w:hAnsi="Arial" w:cs="Arial"/>
        </w:rPr>
        <w:t>.</w:t>
      </w:r>
    </w:p>
    <w:p w:rsidR="00AF5899" w:rsidRPr="006E6055" w:rsidRDefault="00AF5899" w:rsidP="00693AB5">
      <w:pPr>
        <w:autoSpaceDE w:val="0"/>
        <w:jc w:val="both"/>
        <w:rPr>
          <w:rFonts w:ascii="Arial" w:hAnsi="Arial" w:cs="Arial"/>
        </w:rPr>
      </w:pPr>
    </w:p>
    <w:p w:rsidR="00F977D2" w:rsidRPr="006E6055" w:rsidRDefault="00F977D2" w:rsidP="00693AB5">
      <w:pPr>
        <w:jc w:val="both"/>
        <w:rPr>
          <w:rFonts w:ascii="Arial" w:hAnsi="Arial" w:cs="Arial"/>
        </w:rPr>
      </w:pPr>
      <w:r w:rsidRPr="006E6055">
        <w:rPr>
          <w:rFonts w:ascii="Arial" w:hAnsi="Arial" w:cs="Arial"/>
        </w:rPr>
        <w:t xml:space="preserve">Sur la proposition du </w:t>
      </w:r>
      <w:r w:rsidR="00EA6044" w:rsidRPr="006E6055">
        <w:rPr>
          <w:rFonts w:ascii="Arial" w:hAnsi="Arial" w:cs="Arial"/>
        </w:rPr>
        <w:t>c</w:t>
      </w:r>
      <w:r w:rsidR="00D357AF" w:rsidRPr="006E6055">
        <w:rPr>
          <w:rFonts w:ascii="Arial" w:hAnsi="Arial" w:cs="Arial"/>
        </w:rPr>
        <w:t>omité directeur</w:t>
      </w:r>
      <w:r w:rsidRPr="006E6055">
        <w:rPr>
          <w:rFonts w:ascii="Arial" w:hAnsi="Arial" w:cs="Arial"/>
        </w:rPr>
        <w:t>, elle adopte le règlement intérieur</w:t>
      </w:r>
      <w:r w:rsidR="00235AC1" w:rsidRPr="006E6055">
        <w:rPr>
          <w:rFonts w:ascii="Arial" w:hAnsi="Arial" w:cs="Arial"/>
        </w:rPr>
        <w:t xml:space="preserve"> et les autres règlements </w:t>
      </w:r>
      <w:r w:rsidR="004346E4" w:rsidRPr="006E6055">
        <w:rPr>
          <w:rFonts w:ascii="Arial" w:hAnsi="Arial" w:cs="Arial"/>
        </w:rPr>
        <w:t xml:space="preserve">du </w:t>
      </w:r>
      <w:r w:rsidR="00EA6044" w:rsidRPr="006E6055">
        <w:rPr>
          <w:rFonts w:ascii="Arial" w:hAnsi="Arial" w:cs="Arial"/>
        </w:rPr>
        <w:t>c</w:t>
      </w:r>
      <w:r w:rsidR="00393B7A" w:rsidRPr="006E6055">
        <w:rPr>
          <w:rFonts w:ascii="Arial" w:hAnsi="Arial" w:cs="Arial"/>
        </w:rPr>
        <w:t>omité départemental</w:t>
      </w:r>
      <w:r w:rsidRPr="006E6055">
        <w:rPr>
          <w:rFonts w:ascii="Arial" w:hAnsi="Arial" w:cs="Arial"/>
        </w:rPr>
        <w:t>.</w:t>
      </w:r>
    </w:p>
    <w:p w:rsidR="00235AC1" w:rsidRPr="006E6055" w:rsidRDefault="00235AC1" w:rsidP="00693AB5">
      <w:pPr>
        <w:jc w:val="both"/>
        <w:rPr>
          <w:rFonts w:ascii="Arial" w:hAnsi="Arial" w:cs="Arial"/>
        </w:rPr>
      </w:pPr>
    </w:p>
    <w:p w:rsidR="00235AC1" w:rsidRPr="006E6055" w:rsidRDefault="00235AC1" w:rsidP="00693AB5">
      <w:pPr>
        <w:jc w:val="both"/>
        <w:rPr>
          <w:rFonts w:ascii="Arial" w:hAnsi="Arial" w:cs="Arial"/>
        </w:rPr>
      </w:pPr>
      <w:r w:rsidRPr="006E6055">
        <w:rPr>
          <w:rFonts w:ascii="Arial" w:hAnsi="Arial" w:cs="Arial"/>
        </w:rPr>
        <w:t xml:space="preserve">Les règlements </w:t>
      </w:r>
      <w:r w:rsidR="004346E4" w:rsidRPr="006E6055">
        <w:rPr>
          <w:rFonts w:ascii="Arial" w:hAnsi="Arial" w:cs="Arial"/>
        </w:rPr>
        <w:t xml:space="preserve">du </w:t>
      </w:r>
      <w:r w:rsidR="00EA6044"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ne doivent pas porter atteinte, par leur objet ou par leurs effets, aux statuts-type et règlement intérieur-type des </w:t>
      </w:r>
      <w:r w:rsidR="004F0BAD" w:rsidRPr="006E6055">
        <w:rPr>
          <w:rFonts w:ascii="Arial" w:hAnsi="Arial" w:cs="Arial"/>
        </w:rPr>
        <w:t>comités départementaux</w:t>
      </w:r>
      <w:r w:rsidRPr="006E6055">
        <w:rPr>
          <w:rFonts w:ascii="Arial" w:hAnsi="Arial" w:cs="Arial"/>
        </w:rPr>
        <w:t xml:space="preserve"> ainsi qu’aux statuts et règlements de la FFKDA.</w:t>
      </w:r>
    </w:p>
    <w:p w:rsidR="00235AC1" w:rsidRPr="006E6055" w:rsidRDefault="00235AC1" w:rsidP="00693AB5">
      <w:pPr>
        <w:jc w:val="both"/>
        <w:rPr>
          <w:rFonts w:ascii="Arial" w:hAnsi="Arial" w:cs="Arial"/>
        </w:rPr>
      </w:pPr>
    </w:p>
    <w:p w:rsidR="00235AC1" w:rsidRPr="006E6055" w:rsidRDefault="00235AC1" w:rsidP="00693AB5">
      <w:pPr>
        <w:jc w:val="both"/>
        <w:rPr>
          <w:rFonts w:ascii="Arial" w:hAnsi="Arial" w:cs="Arial"/>
        </w:rPr>
      </w:pPr>
      <w:r w:rsidRPr="006E6055">
        <w:rPr>
          <w:rFonts w:ascii="Arial" w:hAnsi="Arial" w:cs="Arial"/>
        </w:rPr>
        <w:t xml:space="preserve">Tout règlement susceptible d’être adopté ou modifié par </w:t>
      </w:r>
      <w:r w:rsidR="004346E4" w:rsidRPr="006E6055">
        <w:rPr>
          <w:rFonts w:ascii="Arial" w:hAnsi="Arial" w:cs="Arial"/>
        </w:rPr>
        <w:t xml:space="preserve">le </w:t>
      </w:r>
      <w:r w:rsidR="00EA6044"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est soumis, avant adoption, au </w:t>
      </w:r>
      <w:r w:rsidR="00EA6044" w:rsidRPr="006E6055">
        <w:rPr>
          <w:rFonts w:ascii="Arial" w:hAnsi="Arial" w:cs="Arial"/>
        </w:rPr>
        <w:t>b</w:t>
      </w:r>
      <w:r w:rsidR="00D357AF" w:rsidRPr="006E6055">
        <w:rPr>
          <w:rFonts w:ascii="Arial" w:hAnsi="Arial" w:cs="Arial"/>
        </w:rPr>
        <w:t>ureau</w:t>
      </w:r>
      <w:r w:rsidR="00286961" w:rsidRPr="006E6055">
        <w:rPr>
          <w:rFonts w:ascii="Arial" w:hAnsi="Arial" w:cs="Arial"/>
        </w:rPr>
        <w:t xml:space="preserve"> </w:t>
      </w:r>
      <w:r w:rsidR="002043B5" w:rsidRPr="006E6055">
        <w:rPr>
          <w:rFonts w:ascii="Arial" w:hAnsi="Arial" w:cs="Arial"/>
        </w:rPr>
        <w:t>exécutif</w:t>
      </w:r>
      <w:r w:rsidR="00EA6044" w:rsidRPr="006E6055">
        <w:rPr>
          <w:rFonts w:ascii="Arial" w:hAnsi="Arial" w:cs="Arial"/>
        </w:rPr>
        <w:t xml:space="preserve"> fédéral</w:t>
      </w:r>
      <w:r w:rsidRPr="006E6055">
        <w:rPr>
          <w:rFonts w:ascii="Arial" w:hAnsi="Arial" w:cs="Arial"/>
        </w:rPr>
        <w:t xml:space="preserve"> qui peut exiger qu’il soit procédé à des modifications lorsque les mesures envisagées ne sont pas compatibles avec les statuts-type</w:t>
      </w:r>
      <w:r w:rsidR="002043B5" w:rsidRPr="006E6055">
        <w:rPr>
          <w:rFonts w:ascii="Arial" w:hAnsi="Arial" w:cs="Arial"/>
        </w:rPr>
        <w:t xml:space="preserve"> ou le règlement intérieur-type des </w:t>
      </w:r>
      <w:r w:rsidR="004F0BAD" w:rsidRPr="006E6055">
        <w:rPr>
          <w:rFonts w:ascii="Arial" w:hAnsi="Arial" w:cs="Arial"/>
        </w:rPr>
        <w:t>comités départementaux</w:t>
      </w:r>
      <w:r w:rsidRPr="006E6055">
        <w:rPr>
          <w:rFonts w:ascii="Arial" w:hAnsi="Arial" w:cs="Arial"/>
        </w:rPr>
        <w:t xml:space="preserve">, les statuts et règlements de la </w:t>
      </w:r>
      <w:r w:rsidR="00EA6044" w:rsidRPr="006E6055">
        <w:rPr>
          <w:rFonts w:ascii="Arial" w:hAnsi="Arial" w:cs="Arial"/>
        </w:rPr>
        <w:t>f</w:t>
      </w:r>
      <w:r w:rsidR="00D357AF" w:rsidRPr="006E6055">
        <w:rPr>
          <w:rFonts w:ascii="Arial" w:hAnsi="Arial" w:cs="Arial"/>
        </w:rPr>
        <w:t>édération</w:t>
      </w:r>
      <w:r w:rsidRPr="006E6055">
        <w:rPr>
          <w:rFonts w:ascii="Arial" w:hAnsi="Arial" w:cs="Arial"/>
        </w:rPr>
        <w:t xml:space="preserve"> ou avec l’intérêt général dont la </w:t>
      </w:r>
      <w:r w:rsidR="00EA6044" w:rsidRPr="006E6055">
        <w:rPr>
          <w:rFonts w:ascii="Arial" w:hAnsi="Arial" w:cs="Arial"/>
        </w:rPr>
        <w:t>f</w:t>
      </w:r>
      <w:r w:rsidR="00D357AF" w:rsidRPr="006E6055">
        <w:rPr>
          <w:rFonts w:ascii="Arial" w:hAnsi="Arial" w:cs="Arial"/>
        </w:rPr>
        <w:t>édération</w:t>
      </w:r>
      <w:r w:rsidRPr="006E6055">
        <w:rPr>
          <w:rFonts w:ascii="Arial" w:hAnsi="Arial" w:cs="Arial"/>
        </w:rPr>
        <w:t xml:space="preserve"> a la charge. Le silence gardé pendant deux mois suivant la transmission du projet vaut approbation. En cas d’opposition motivée du </w:t>
      </w:r>
      <w:r w:rsidR="00EA6044" w:rsidRPr="006E6055">
        <w:rPr>
          <w:rFonts w:ascii="Arial" w:hAnsi="Arial" w:cs="Arial"/>
        </w:rPr>
        <w:t>b</w:t>
      </w:r>
      <w:r w:rsidR="00D357AF" w:rsidRPr="006E6055">
        <w:rPr>
          <w:rFonts w:ascii="Arial" w:hAnsi="Arial" w:cs="Arial"/>
        </w:rPr>
        <w:t>ureau</w:t>
      </w:r>
      <w:r w:rsidR="00286961" w:rsidRPr="006E6055">
        <w:rPr>
          <w:rFonts w:ascii="Arial" w:hAnsi="Arial" w:cs="Arial"/>
        </w:rPr>
        <w:t xml:space="preserve"> </w:t>
      </w:r>
      <w:r w:rsidR="002043B5" w:rsidRPr="006E6055">
        <w:rPr>
          <w:rFonts w:ascii="Arial" w:hAnsi="Arial" w:cs="Arial"/>
        </w:rPr>
        <w:t>exécutif</w:t>
      </w:r>
      <w:r w:rsidR="00EA6044" w:rsidRPr="006E6055">
        <w:rPr>
          <w:rFonts w:ascii="Arial" w:hAnsi="Arial" w:cs="Arial"/>
        </w:rPr>
        <w:t xml:space="preserve"> fédéral</w:t>
      </w:r>
      <w:r w:rsidRPr="006E6055">
        <w:rPr>
          <w:rFonts w:ascii="Arial" w:hAnsi="Arial" w:cs="Arial"/>
        </w:rPr>
        <w:t xml:space="preserve"> sur tout ou partie du projet présenté, celui-ci ne pourra être soumis à l’approbation des instances compétentes </w:t>
      </w:r>
      <w:r w:rsidR="004346E4" w:rsidRPr="006E6055">
        <w:rPr>
          <w:rFonts w:ascii="Arial" w:hAnsi="Arial" w:cs="Arial"/>
        </w:rPr>
        <w:t xml:space="preserve">du </w:t>
      </w:r>
      <w:r w:rsidR="00EA6044"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qu’après prise en compte des modifications demandées par le </w:t>
      </w:r>
      <w:r w:rsidR="00EA6044" w:rsidRPr="006E6055">
        <w:rPr>
          <w:rFonts w:ascii="Arial" w:hAnsi="Arial" w:cs="Arial"/>
        </w:rPr>
        <w:t>b</w:t>
      </w:r>
      <w:r w:rsidR="00D357AF" w:rsidRPr="006E6055">
        <w:rPr>
          <w:rFonts w:ascii="Arial" w:hAnsi="Arial" w:cs="Arial"/>
        </w:rPr>
        <w:t>ureau</w:t>
      </w:r>
      <w:r w:rsidR="00286961" w:rsidRPr="006E6055">
        <w:rPr>
          <w:rFonts w:ascii="Arial" w:hAnsi="Arial" w:cs="Arial"/>
        </w:rPr>
        <w:t xml:space="preserve"> </w:t>
      </w:r>
      <w:r w:rsidR="002043B5" w:rsidRPr="006E6055">
        <w:rPr>
          <w:rFonts w:ascii="Arial" w:hAnsi="Arial" w:cs="Arial"/>
        </w:rPr>
        <w:t>exécutif</w:t>
      </w:r>
      <w:r w:rsidR="00EA6044" w:rsidRPr="006E6055">
        <w:rPr>
          <w:rFonts w:ascii="Arial" w:hAnsi="Arial" w:cs="Arial"/>
        </w:rPr>
        <w:t xml:space="preserve"> fédéral</w:t>
      </w:r>
      <w:r w:rsidRPr="006E6055">
        <w:rPr>
          <w:rFonts w:ascii="Arial" w:hAnsi="Arial" w:cs="Arial"/>
        </w:rPr>
        <w:t xml:space="preserve">, faute de quoi le projet en cause ne pourra entrer en vigueur. Dès que son instance compétente aura approuvé le projet, </w:t>
      </w:r>
      <w:r w:rsidR="004346E4" w:rsidRPr="006E6055">
        <w:rPr>
          <w:rFonts w:ascii="Arial" w:hAnsi="Arial" w:cs="Arial"/>
        </w:rPr>
        <w:t xml:space="preserve">le </w:t>
      </w:r>
      <w:r w:rsidR="00EA6044"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adressera sans délai au </w:t>
      </w:r>
      <w:r w:rsidR="00EA6044" w:rsidRPr="006E6055">
        <w:rPr>
          <w:rFonts w:ascii="Arial" w:hAnsi="Arial" w:cs="Arial"/>
        </w:rPr>
        <w:t>b</w:t>
      </w:r>
      <w:r w:rsidR="00D357AF" w:rsidRPr="006E6055">
        <w:rPr>
          <w:rFonts w:ascii="Arial" w:hAnsi="Arial" w:cs="Arial"/>
        </w:rPr>
        <w:t>ureau</w:t>
      </w:r>
      <w:r w:rsidR="00286961" w:rsidRPr="006E6055">
        <w:rPr>
          <w:rFonts w:ascii="Arial" w:hAnsi="Arial" w:cs="Arial"/>
        </w:rPr>
        <w:t xml:space="preserve"> </w:t>
      </w:r>
      <w:r w:rsidR="002043B5" w:rsidRPr="006E6055">
        <w:rPr>
          <w:rFonts w:ascii="Arial" w:hAnsi="Arial" w:cs="Arial"/>
        </w:rPr>
        <w:t>exécutif</w:t>
      </w:r>
      <w:r w:rsidR="00EA6044" w:rsidRPr="006E6055">
        <w:rPr>
          <w:rFonts w:ascii="Arial" w:hAnsi="Arial" w:cs="Arial"/>
        </w:rPr>
        <w:t xml:space="preserve"> fédéral</w:t>
      </w:r>
      <w:r w:rsidRPr="006E6055">
        <w:rPr>
          <w:rFonts w:ascii="Arial" w:hAnsi="Arial" w:cs="Arial"/>
        </w:rPr>
        <w:t xml:space="preserve"> le texte adopté. En l’absence d’opposition du </w:t>
      </w:r>
      <w:r w:rsidR="00EA6044" w:rsidRPr="006E6055">
        <w:rPr>
          <w:rFonts w:ascii="Arial" w:hAnsi="Arial" w:cs="Arial"/>
        </w:rPr>
        <w:t>b</w:t>
      </w:r>
      <w:r w:rsidR="00D357AF" w:rsidRPr="006E6055">
        <w:rPr>
          <w:rFonts w:ascii="Arial" w:hAnsi="Arial" w:cs="Arial"/>
        </w:rPr>
        <w:t>ureau</w:t>
      </w:r>
      <w:r w:rsidR="00286961" w:rsidRPr="006E6055">
        <w:rPr>
          <w:rFonts w:ascii="Arial" w:hAnsi="Arial" w:cs="Arial"/>
        </w:rPr>
        <w:t xml:space="preserve"> </w:t>
      </w:r>
      <w:r w:rsidR="002043B5" w:rsidRPr="006E6055">
        <w:rPr>
          <w:rFonts w:ascii="Arial" w:hAnsi="Arial" w:cs="Arial"/>
        </w:rPr>
        <w:t>exécutif</w:t>
      </w:r>
      <w:r w:rsidR="00EA6044" w:rsidRPr="006E6055">
        <w:rPr>
          <w:rFonts w:ascii="Arial" w:hAnsi="Arial" w:cs="Arial"/>
        </w:rPr>
        <w:t xml:space="preserve"> fédéral</w:t>
      </w:r>
      <w:r w:rsidRPr="006E6055">
        <w:rPr>
          <w:rFonts w:ascii="Arial" w:hAnsi="Arial" w:cs="Arial"/>
        </w:rPr>
        <w:t xml:space="preserve"> dans le délai de deux mois, les modifications seront réputées approuvées et pourront entrer en vigueur.</w:t>
      </w:r>
    </w:p>
    <w:p w:rsidR="00F977D2" w:rsidRPr="006E6055" w:rsidRDefault="00F977D2" w:rsidP="00693AB5">
      <w:pPr>
        <w:jc w:val="both"/>
        <w:rPr>
          <w:rFonts w:ascii="Arial" w:hAnsi="Arial" w:cs="Arial"/>
        </w:rPr>
      </w:pPr>
    </w:p>
    <w:p w:rsidR="00F977D2" w:rsidRDefault="00F977D2" w:rsidP="00693AB5">
      <w:pPr>
        <w:jc w:val="both"/>
        <w:rPr>
          <w:rFonts w:ascii="Arial" w:hAnsi="Arial" w:cs="Arial"/>
        </w:rPr>
      </w:pPr>
      <w:r w:rsidRPr="006E6055">
        <w:rPr>
          <w:rFonts w:ascii="Arial" w:hAnsi="Arial" w:cs="Arial"/>
        </w:rPr>
        <w:t>L'</w:t>
      </w:r>
      <w:r w:rsidR="00EA6044" w:rsidRPr="006E6055">
        <w:rPr>
          <w:rFonts w:ascii="Arial" w:hAnsi="Arial" w:cs="Arial"/>
        </w:rPr>
        <w:t>a</w:t>
      </w:r>
      <w:r w:rsidR="00D357AF" w:rsidRPr="006E6055">
        <w:rPr>
          <w:rFonts w:ascii="Arial" w:hAnsi="Arial" w:cs="Arial"/>
        </w:rPr>
        <w:t>ssemblée générale</w:t>
      </w:r>
      <w:r w:rsidRPr="006E6055">
        <w:rPr>
          <w:rFonts w:ascii="Arial" w:hAnsi="Arial" w:cs="Arial"/>
        </w:rPr>
        <w:t xml:space="preserve"> est seule compétente pour se prononcer</w:t>
      </w:r>
      <w:r w:rsidR="002043B5" w:rsidRPr="006E6055">
        <w:rPr>
          <w:rFonts w:ascii="Arial" w:hAnsi="Arial" w:cs="Arial"/>
        </w:rPr>
        <w:t xml:space="preserve">, après validation du projet par le conseil d’administration de la </w:t>
      </w:r>
      <w:r w:rsidR="00794030" w:rsidRPr="006E6055">
        <w:rPr>
          <w:rFonts w:ascii="Arial" w:hAnsi="Arial" w:cs="Arial"/>
        </w:rPr>
        <w:t>FFKDA</w:t>
      </w:r>
      <w:r w:rsidR="002043B5" w:rsidRPr="006E6055">
        <w:rPr>
          <w:rFonts w:ascii="Arial" w:hAnsi="Arial" w:cs="Arial"/>
        </w:rPr>
        <w:t>,</w:t>
      </w:r>
      <w:r w:rsidRPr="006E6055">
        <w:rPr>
          <w:rFonts w:ascii="Arial" w:hAnsi="Arial" w:cs="Arial"/>
        </w:rPr>
        <w:t xml:space="preserve"> sur les acquisitions, les échanges et les aliénations de biens immobiliers, sur la constitution d'hypothèques et sur les baux de plus de neuf ans. Elle décide seule</w:t>
      </w:r>
      <w:r w:rsidR="002043B5" w:rsidRPr="006E6055">
        <w:rPr>
          <w:rFonts w:ascii="Arial" w:hAnsi="Arial" w:cs="Arial"/>
        </w:rPr>
        <w:t xml:space="preserve">, après validation du projet par le conseil d’administration de la </w:t>
      </w:r>
      <w:r w:rsidR="00794030" w:rsidRPr="006E6055">
        <w:rPr>
          <w:rFonts w:ascii="Arial" w:hAnsi="Arial" w:cs="Arial"/>
        </w:rPr>
        <w:t>FFKDA</w:t>
      </w:r>
      <w:r w:rsidR="002043B5" w:rsidRPr="006E6055">
        <w:rPr>
          <w:rFonts w:ascii="Arial" w:hAnsi="Arial" w:cs="Arial"/>
        </w:rPr>
        <w:t>,</w:t>
      </w:r>
      <w:r w:rsidRPr="006E6055">
        <w:rPr>
          <w:rFonts w:ascii="Arial" w:hAnsi="Arial" w:cs="Arial"/>
        </w:rPr>
        <w:t xml:space="preserve"> des emprunts excédant la gestion courante.</w:t>
      </w:r>
    </w:p>
    <w:p w:rsidR="00F977D2" w:rsidRDefault="00F977D2" w:rsidP="00693AB5">
      <w:pPr>
        <w:jc w:val="both"/>
        <w:rPr>
          <w:rFonts w:ascii="Arial" w:hAnsi="Arial" w:cs="Arial"/>
        </w:rPr>
      </w:pPr>
    </w:p>
    <w:p w:rsidR="00DE2554" w:rsidRDefault="00DE2554" w:rsidP="00693AB5">
      <w:pPr>
        <w:jc w:val="both"/>
        <w:rPr>
          <w:rFonts w:ascii="Arial" w:hAnsi="Arial" w:cs="Arial"/>
        </w:rPr>
      </w:pPr>
      <w:r w:rsidRPr="006E6055">
        <w:rPr>
          <w:rFonts w:ascii="Arial" w:hAnsi="Arial" w:cs="Arial"/>
          <w:b/>
        </w:rPr>
        <w:t xml:space="preserve">V. </w:t>
      </w:r>
      <w:r w:rsidR="00693AB5" w:rsidRPr="00693AB5">
        <w:rPr>
          <w:rFonts w:ascii="Arial" w:hAnsi="Arial" w:cs="Arial"/>
        </w:rPr>
        <w:t>-</w:t>
      </w:r>
      <w:r w:rsidR="00693AB5">
        <w:rPr>
          <w:rFonts w:ascii="Arial" w:hAnsi="Arial" w:cs="Arial"/>
          <w:b/>
        </w:rPr>
        <w:t xml:space="preserve"> </w:t>
      </w:r>
      <w:r w:rsidRPr="006E6055">
        <w:rPr>
          <w:rFonts w:ascii="Arial" w:hAnsi="Arial" w:cs="Arial"/>
        </w:rPr>
        <w:t>L'</w:t>
      </w:r>
      <w:r w:rsidR="00EA6044" w:rsidRPr="006E6055">
        <w:rPr>
          <w:rFonts w:ascii="Arial" w:hAnsi="Arial" w:cs="Arial"/>
        </w:rPr>
        <w:t>a</w:t>
      </w:r>
      <w:r w:rsidRPr="006E6055">
        <w:rPr>
          <w:rFonts w:ascii="Arial" w:hAnsi="Arial" w:cs="Arial"/>
        </w:rPr>
        <w:t xml:space="preserve">ssemblée générale élit, dans les conditions prévues par les statuts et le règlement intérieur de la FFKDA, les représentants des associations situées sur le territoire du </w:t>
      </w:r>
      <w:r w:rsidR="00EA6044" w:rsidRPr="006E6055">
        <w:rPr>
          <w:rFonts w:ascii="Arial" w:hAnsi="Arial" w:cs="Arial"/>
        </w:rPr>
        <w:t>c</w:t>
      </w:r>
      <w:r w:rsidRPr="006E6055">
        <w:rPr>
          <w:rFonts w:ascii="Arial" w:hAnsi="Arial" w:cs="Arial"/>
        </w:rPr>
        <w:t>omité départemental à l’</w:t>
      </w:r>
      <w:r w:rsidR="00EA6044" w:rsidRPr="006E6055">
        <w:rPr>
          <w:rFonts w:ascii="Arial" w:hAnsi="Arial" w:cs="Arial"/>
        </w:rPr>
        <w:t>a</w:t>
      </w:r>
      <w:r w:rsidRPr="006E6055">
        <w:rPr>
          <w:rFonts w:ascii="Arial" w:hAnsi="Arial" w:cs="Arial"/>
        </w:rPr>
        <w:t>ssemblée générale de la FFKDA</w:t>
      </w:r>
      <w:r w:rsidR="00EA6044" w:rsidRPr="006E6055">
        <w:rPr>
          <w:rFonts w:ascii="Arial" w:hAnsi="Arial" w:cs="Arial"/>
        </w:rPr>
        <w:t xml:space="preserve"> et régionale</w:t>
      </w:r>
      <w:r w:rsidRPr="006E6055">
        <w:rPr>
          <w:rFonts w:ascii="Arial" w:hAnsi="Arial" w:cs="Arial"/>
        </w:rPr>
        <w:t>. Ceux-ci ne peuvent recevoir aucune rétribution</w:t>
      </w:r>
      <w:r w:rsidR="00173035" w:rsidRPr="006E6055">
        <w:rPr>
          <w:rFonts w:ascii="Arial" w:hAnsi="Arial" w:cs="Arial"/>
        </w:rPr>
        <w:t xml:space="preserve"> </w:t>
      </w:r>
      <w:r w:rsidRPr="006E6055">
        <w:rPr>
          <w:rFonts w:ascii="Arial" w:hAnsi="Arial" w:cs="Arial"/>
        </w:rPr>
        <w:t>de la part de la FFKDA.</w:t>
      </w:r>
    </w:p>
    <w:p w:rsidR="00DE2554" w:rsidRDefault="00DE2554" w:rsidP="00693AB5">
      <w:pPr>
        <w:jc w:val="both"/>
        <w:rPr>
          <w:rFonts w:ascii="Arial" w:hAnsi="Arial" w:cs="Arial"/>
        </w:rPr>
      </w:pPr>
    </w:p>
    <w:p w:rsidR="00DE2554" w:rsidRDefault="00DE2554">
      <w:pPr>
        <w:ind w:right="-56"/>
        <w:jc w:val="both"/>
        <w:rPr>
          <w:rFonts w:ascii="Arial" w:hAnsi="Arial" w:cs="Arial"/>
        </w:rPr>
      </w:pPr>
    </w:p>
    <w:p w:rsidR="00F977D2" w:rsidRDefault="00FF0C08" w:rsidP="00693AB5">
      <w:pPr>
        <w:ind w:right="-2"/>
        <w:jc w:val="both"/>
        <w:rPr>
          <w:rFonts w:ascii="Arial" w:hAnsi="Arial" w:cs="Arial"/>
        </w:rPr>
      </w:pPr>
      <w:r>
        <w:rPr>
          <w:rFonts w:ascii="Arial" w:hAnsi="Arial" w:cs="Arial"/>
          <w:b/>
        </w:rPr>
        <w:lastRenderedPageBreak/>
        <w:t>V</w:t>
      </w:r>
      <w:r w:rsidR="00DE2554">
        <w:rPr>
          <w:rFonts w:ascii="Arial" w:hAnsi="Arial" w:cs="Arial"/>
          <w:b/>
        </w:rPr>
        <w:t>I</w:t>
      </w:r>
      <w:r>
        <w:rPr>
          <w:rFonts w:ascii="Arial" w:hAnsi="Arial" w:cs="Arial"/>
          <w:b/>
        </w:rPr>
        <w:t xml:space="preserve">. </w:t>
      </w:r>
      <w:r w:rsidR="00693AB5" w:rsidRPr="00693AB5">
        <w:rPr>
          <w:rFonts w:ascii="Arial" w:hAnsi="Arial" w:cs="Arial"/>
        </w:rPr>
        <w:t>-</w:t>
      </w:r>
      <w:r w:rsidR="00693AB5">
        <w:rPr>
          <w:rFonts w:ascii="Arial" w:hAnsi="Arial" w:cs="Arial"/>
          <w:b/>
        </w:rPr>
        <w:t xml:space="preserve"> </w:t>
      </w:r>
      <w:r w:rsidR="00F977D2">
        <w:rPr>
          <w:rFonts w:ascii="Arial" w:hAnsi="Arial" w:cs="Arial"/>
        </w:rPr>
        <w:t>Les votes de l'</w:t>
      </w:r>
      <w:r w:rsidR="00EA6044">
        <w:rPr>
          <w:rFonts w:ascii="Arial" w:hAnsi="Arial" w:cs="Arial"/>
        </w:rPr>
        <w:t>a</w:t>
      </w:r>
      <w:r w:rsidR="00D357AF">
        <w:rPr>
          <w:rFonts w:ascii="Arial" w:hAnsi="Arial" w:cs="Arial"/>
        </w:rPr>
        <w:t>ssemblée générale</w:t>
      </w:r>
      <w:r w:rsidR="00F977D2">
        <w:rPr>
          <w:rFonts w:ascii="Arial" w:hAnsi="Arial" w:cs="Arial"/>
        </w:rPr>
        <w:t xml:space="preserve"> portant sur des personnes ont lieu à bulletin secret.</w:t>
      </w:r>
    </w:p>
    <w:p w:rsidR="002043B5" w:rsidRDefault="002043B5" w:rsidP="00693AB5">
      <w:pPr>
        <w:ind w:right="-2"/>
        <w:jc w:val="both"/>
        <w:rPr>
          <w:rFonts w:ascii="Arial" w:hAnsi="Arial" w:cs="Arial"/>
        </w:rPr>
      </w:pPr>
    </w:p>
    <w:p w:rsidR="00F977D2" w:rsidRDefault="00F977D2" w:rsidP="00693AB5">
      <w:pPr>
        <w:pStyle w:val="WW-Normalcentr"/>
        <w:ind w:left="0" w:right="-2"/>
        <w:rPr>
          <w:rFonts w:ascii="Arial" w:hAnsi="Arial" w:cs="Arial"/>
        </w:rPr>
      </w:pPr>
      <w:r>
        <w:rPr>
          <w:rFonts w:ascii="Arial" w:hAnsi="Arial" w:cs="Arial"/>
        </w:rPr>
        <w:t>Les procès-verbaux de l'</w:t>
      </w:r>
      <w:r w:rsidR="00EA6044">
        <w:rPr>
          <w:rFonts w:ascii="Arial" w:hAnsi="Arial" w:cs="Arial"/>
        </w:rPr>
        <w:t>a</w:t>
      </w:r>
      <w:r w:rsidR="00D357AF">
        <w:rPr>
          <w:rFonts w:ascii="Arial" w:hAnsi="Arial" w:cs="Arial"/>
        </w:rPr>
        <w:t>ssemblée générale</w:t>
      </w:r>
      <w:r>
        <w:rPr>
          <w:rFonts w:ascii="Arial" w:hAnsi="Arial" w:cs="Arial"/>
        </w:rPr>
        <w:t xml:space="preserve">, les rapports financiers et de gestion sont communiqués chaque année aux associations membres </w:t>
      </w:r>
      <w:r w:rsidR="004346E4">
        <w:rPr>
          <w:rFonts w:ascii="Arial" w:hAnsi="Arial" w:cs="Arial"/>
        </w:rPr>
        <w:t xml:space="preserve">du </w:t>
      </w:r>
      <w:r w:rsidR="00EA6044">
        <w:rPr>
          <w:rFonts w:ascii="Arial" w:hAnsi="Arial" w:cs="Arial"/>
        </w:rPr>
        <w:t>c</w:t>
      </w:r>
      <w:r w:rsidR="00393B7A">
        <w:rPr>
          <w:rFonts w:ascii="Arial" w:hAnsi="Arial" w:cs="Arial"/>
        </w:rPr>
        <w:t>omité départemental</w:t>
      </w:r>
      <w:r>
        <w:rPr>
          <w:rFonts w:ascii="Arial" w:hAnsi="Arial" w:cs="Arial"/>
        </w:rPr>
        <w:t xml:space="preserve">, à la </w:t>
      </w:r>
      <w:r w:rsidR="00EA6044">
        <w:rPr>
          <w:rFonts w:ascii="Arial" w:hAnsi="Arial" w:cs="Arial"/>
        </w:rPr>
        <w:t>f</w:t>
      </w:r>
      <w:r w:rsidR="00D357AF">
        <w:rPr>
          <w:rFonts w:ascii="Arial" w:hAnsi="Arial" w:cs="Arial"/>
        </w:rPr>
        <w:t>édération</w:t>
      </w:r>
      <w:r>
        <w:rPr>
          <w:rFonts w:ascii="Arial" w:hAnsi="Arial" w:cs="Arial"/>
        </w:rPr>
        <w:t xml:space="preserve"> ainsi qu’aux services déconcentrés du ministère chargé des sports. Les comptes et bilan de l’exercice clos ainsi que le budget prévisionnel sont communiqués à la </w:t>
      </w:r>
      <w:r w:rsidR="00EA6044">
        <w:rPr>
          <w:rFonts w:ascii="Arial" w:hAnsi="Arial" w:cs="Arial"/>
        </w:rPr>
        <w:t>f</w:t>
      </w:r>
      <w:r w:rsidR="00D357AF">
        <w:rPr>
          <w:rFonts w:ascii="Arial" w:hAnsi="Arial" w:cs="Arial"/>
        </w:rPr>
        <w:t>édération</w:t>
      </w:r>
      <w:r>
        <w:rPr>
          <w:rFonts w:ascii="Arial" w:hAnsi="Arial" w:cs="Arial"/>
        </w:rPr>
        <w:t xml:space="preserve">. </w:t>
      </w:r>
    </w:p>
    <w:p w:rsidR="003943E3" w:rsidRDefault="003943E3" w:rsidP="003943E3">
      <w:pPr>
        <w:ind w:right="432"/>
        <w:jc w:val="both"/>
        <w:rPr>
          <w:rFonts w:ascii="Arial" w:hAnsi="Arial" w:cs="Arial"/>
        </w:rPr>
      </w:pPr>
    </w:p>
    <w:p w:rsidR="003943E3" w:rsidRDefault="003943E3" w:rsidP="003943E3">
      <w:pPr>
        <w:ind w:right="432"/>
        <w:jc w:val="both"/>
        <w:rPr>
          <w:rFonts w:ascii="Arial" w:hAnsi="Arial" w:cs="Arial"/>
        </w:rPr>
      </w:pPr>
    </w:p>
    <w:p w:rsidR="003943E3" w:rsidRDefault="003943E3">
      <w:pPr>
        <w:ind w:left="432" w:right="432"/>
        <w:jc w:val="center"/>
        <w:rPr>
          <w:rFonts w:ascii="Arial" w:hAnsi="Arial" w:cs="Arial"/>
        </w:rPr>
      </w:pPr>
      <w:r>
        <w:br w:type="page"/>
      </w:r>
      <w:r w:rsidR="00F977D2" w:rsidRPr="00CE7522">
        <w:rPr>
          <w:rFonts w:ascii="Arial" w:hAnsi="Arial" w:cs="Arial"/>
          <w:b/>
          <w:bCs/>
          <w:sz w:val="32"/>
          <w:szCs w:val="32"/>
        </w:rPr>
        <w:lastRenderedPageBreak/>
        <w:t>TITRE III</w:t>
      </w:r>
    </w:p>
    <w:p w:rsidR="00F977D2" w:rsidRPr="00CE7522" w:rsidRDefault="00F977D2" w:rsidP="00341BF1">
      <w:pPr>
        <w:pBdr>
          <w:bottom w:val="single" w:sz="8" w:space="8" w:color="000000"/>
        </w:pBdr>
        <w:ind w:right="-2"/>
        <w:jc w:val="center"/>
        <w:rPr>
          <w:rFonts w:ascii="Arial" w:hAnsi="Arial" w:cs="Arial"/>
          <w:b/>
          <w:bCs/>
          <w:sz w:val="32"/>
          <w:szCs w:val="32"/>
        </w:rPr>
      </w:pPr>
      <w:r w:rsidRPr="00CE7522">
        <w:rPr>
          <w:rFonts w:ascii="Arial" w:hAnsi="Arial" w:cs="Arial"/>
          <w:b/>
          <w:bCs/>
          <w:sz w:val="32"/>
          <w:szCs w:val="32"/>
        </w:rPr>
        <w:t xml:space="preserve">LE COMITE DIRECTEUR ET LE PRESIDENT </w:t>
      </w:r>
      <w:r w:rsidR="004346E4">
        <w:rPr>
          <w:rFonts w:ascii="Arial" w:hAnsi="Arial" w:cs="Arial"/>
          <w:b/>
          <w:bCs/>
          <w:sz w:val="32"/>
          <w:szCs w:val="32"/>
        </w:rPr>
        <w:t>DU COMITÉ DÉPARTEMENTAL</w:t>
      </w:r>
    </w:p>
    <w:p w:rsidR="00F977D2" w:rsidRDefault="00F977D2" w:rsidP="00CE7522">
      <w:pPr>
        <w:ind w:right="432"/>
        <w:jc w:val="both"/>
        <w:rPr>
          <w:rFonts w:ascii="Arial" w:hAnsi="Arial" w:cs="Arial"/>
        </w:rPr>
      </w:pPr>
    </w:p>
    <w:p w:rsidR="00CE7522" w:rsidRDefault="00CE7522" w:rsidP="00CE7522">
      <w:pPr>
        <w:ind w:right="432"/>
        <w:jc w:val="both"/>
        <w:rPr>
          <w:rFonts w:ascii="Arial" w:hAnsi="Arial" w:cs="Arial"/>
        </w:rPr>
      </w:pPr>
    </w:p>
    <w:p w:rsidR="00F977D2" w:rsidRDefault="00F977D2" w:rsidP="00693AB5">
      <w:pPr>
        <w:pStyle w:val="Titre2"/>
        <w:ind w:left="0" w:right="-2"/>
        <w:jc w:val="both"/>
        <w:rPr>
          <w:rFonts w:ascii="Arial" w:hAnsi="Arial" w:cs="Arial"/>
        </w:rPr>
      </w:pPr>
      <w:r>
        <w:rPr>
          <w:rFonts w:ascii="Arial" w:hAnsi="Arial" w:cs="Arial"/>
        </w:rPr>
        <w:t>Article 4</w:t>
      </w:r>
    </w:p>
    <w:p w:rsidR="00CE7522" w:rsidRDefault="00CE7522" w:rsidP="00693AB5">
      <w:pPr>
        <w:ind w:right="-2"/>
        <w:jc w:val="both"/>
        <w:rPr>
          <w:rFonts w:ascii="Arial" w:hAnsi="Arial" w:cs="Arial"/>
        </w:rPr>
      </w:pPr>
    </w:p>
    <w:p w:rsidR="00F977D2" w:rsidRDefault="004346E4" w:rsidP="00693AB5">
      <w:pPr>
        <w:ind w:right="-2"/>
        <w:jc w:val="both"/>
        <w:rPr>
          <w:rFonts w:ascii="Arial" w:hAnsi="Arial" w:cs="Arial"/>
        </w:rPr>
      </w:pPr>
      <w:r>
        <w:rPr>
          <w:rFonts w:ascii="Arial" w:hAnsi="Arial" w:cs="Arial"/>
        </w:rPr>
        <w:t xml:space="preserve">Le </w:t>
      </w:r>
      <w:r w:rsidR="00EA6044">
        <w:rPr>
          <w:rFonts w:ascii="Arial" w:hAnsi="Arial" w:cs="Arial"/>
        </w:rPr>
        <w:t>c</w:t>
      </w:r>
      <w:r w:rsidR="00393B7A">
        <w:rPr>
          <w:rFonts w:ascii="Arial" w:hAnsi="Arial" w:cs="Arial"/>
        </w:rPr>
        <w:t>omité départemental</w:t>
      </w:r>
      <w:r w:rsidR="00286961">
        <w:rPr>
          <w:rFonts w:ascii="Arial" w:hAnsi="Arial" w:cs="Arial"/>
        </w:rPr>
        <w:t xml:space="preserve"> </w:t>
      </w:r>
      <w:r w:rsidR="00CC3D11">
        <w:rPr>
          <w:rFonts w:ascii="Arial" w:hAnsi="Arial" w:cs="Arial"/>
        </w:rPr>
        <w:t>est administré</w:t>
      </w:r>
      <w:r w:rsidR="00F977D2">
        <w:rPr>
          <w:rFonts w:ascii="Arial" w:hAnsi="Arial" w:cs="Arial"/>
        </w:rPr>
        <w:t xml:space="preserve"> par un </w:t>
      </w:r>
      <w:r w:rsidR="00EA6044">
        <w:rPr>
          <w:rFonts w:ascii="Arial" w:hAnsi="Arial" w:cs="Arial"/>
        </w:rPr>
        <w:t>c</w:t>
      </w:r>
      <w:r w:rsidR="00D357AF">
        <w:rPr>
          <w:rFonts w:ascii="Arial" w:hAnsi="Arial" w:cs="Arial"/>
        </w:rPr>
        <w:t xml:space="preserve">omité </w:t>
      </w:r>
      <w:r w:rsidR="00D357AF" w:rsidRPr="00990333">
        <w:rPr>
          <w:rFonts w:ascii="Arial" w:hAnsi="Arial" w:cs="Arial"/>
        </w:rPr>
        <w:t>directeur</w:t>
      </w:r>
      <w:r w:rsidR="00F977D2" w:rsidRPr="00990333">
        <w:rPr>
          <w:rFonts w:ascii="Arial" w:hAnsi="Arial" w:cs="Arial"/>
        </w:rPr>
        <w:t xml:space="preserve"> </w:t>
      </w:r>
      <w:r w:rsidR="00F977D2" w:rsidRPr="006E6055">
        <w:rPr>
          <w:rFonts w:ascii="Arial" w:hAnsi="Arial" w:cs="Arial"/>
        </w:rPr>
        <w:t xml:space="preserve">de </w:t>
      </w:r>
      <w:r w:rsidR="00BC6BD0" w:rsidRPr="006E6055">
        <w:rPr>
          <w:rFonts w:ascii="Arial" w:hAnsi="Arial" w:cs="Arial"/>
        </w:rPr>
        <w:t>4</w:t>
      </w:r>
      <w:r w:rsidR="002B5B59" w:rsidRPr="006E6055">
        <w:rPr>
          <w:rFonts w:ascii="Arial" w:hAnsi="Arial" w:cs="Arial"/>
        </w:rPr>
        <w:t xml:space="preserve"> à 14</w:t>
      </w:r>
      <w:r w:rsidR="00F977D2" w:rsidRPr="006E6055">
        <w:rPr>
          <w:rFonts w:ascii="Arial" w:hAnsi="Arial" w:cs="Arial"/>
        </w:rPr>
        <w:t>membres</w:t>
      </w:r>
      <w:r w:rsidR="00F977D2" w:rsidRPr="00990333">
        <w:rPr>
          <w:rFonts w:ascii="Arial" w:hAnsi="Arial" w:cs="Arial"/>
        </w:rPr>
        <w:t xml:space="preserve"> qui</w:t>
      </w:r>
      <w:r w:rsidR="00F977D2">
        <w:rPr>
          <w:rFonts w:ascii="Arial" w:hAnsi="Arial" w:cs="Arial"/>
        </w:rPr>
        <w:t xml:space="preserve"> exerce l'ensemble des attributions que les présents statuts n'attribuent pas à un autre organe </w:t>
      </w:r>
      <w:r>
        <w:rPr>
          <w:rFonts w:ascii="Arial" w:hAnsi="Arial" w:cs="Arial"/>
        </w:rPr>
        <w:t xml:space="preserve">du </w:t>
      </w:r>
      <w:r w:rsidR="00EA6044">
        <w:rPr>
          <w:rFonts w:ascii="Arial" w:hAnsi="Arial" w:cs="Arial"/>
        </w:rPr>
        <w:t>c</w:t>
      </w:r>
      <w:r w:rsidR="00393B7A">
        <w:rPr>
          <w:rFonts w:ascii="Arial" w:hAnsi="Arial" w:cs="Arial"/>
        </w:rPr>
        <w:t>omité départemental</w:t>
      </w:r>
      <w:r w:rsidR="00F977D2">
        <w:rPr>
          <w:rFonts w:ascii="Arial" w:hAnsi="Arial" w:cs="Arial"/>
        </w:rPr>
        <w:t>.</w:t>
      </w:r>
    </w:p>
    <w:p w:rsidR="00F977D2" w:rsidRDefault="00F977D2" w:rsidP="00693AB5">
      <w:pPr>
        <w:ind w:right="-2"/>
        <w:jc w:val="both"/>
        <w:rPr>
          <w:rFonts w:ascii="Arial" w:hAnsi="Arial" w:cs="Arial"/>
        </w:rPr>
      </w:pPr>
    </w:p>
    <w:p w:rsidR="00794030" w:rsidRPr="006E6055" w:rsidRDefault="00794030" w:rsidP="00693AB5">
      <w:pPr>
        <w:ind w:right="-2"/>
        <w:jc w:val="both"/>
        <w:rPr>
          <w:rFonts w:ascii="Arial" w:hAnsi="Arial" w:cs="Arial"/>
        </w:rPr>
      </w:pPr>
      <w:r w:rsidRPr="006E6055">
        <w:rPr>
          <w:rFonts w:ascii="Arial" w:hAnsi="Arial" w:cs="Arial"/>
        </w:rPr>
        <w:t xml:space="preserve">Il peut, par délibération motivée, notamment par l’urgence ou l’intérêt général, déléguer au </w:t>
      </w:r>
      <w:r w:rsidR="00EA6044" w:rsidRPr="006E6055">
        <w:rPr>
          <w:rFonts w:ascii="Arial" w:hAnsi="Arial" w:cs="Arial"/>
        </w:rPr>
        <w:t>b</w:t>
      </w:r>
      <w:r w:rsidR="00D357AF" w:rsidRPr="006E6055">
        <w:rPr>
          <w:rFonts w:ascii="Arial" w:hAnsi="Arial" w:cs="Arial"/>
        </w:rPr>
        <w:t>ureau</w:t>
      </w:r>
      <w:r w:rsidR="00286961" w:rsidRPr="006E6055">
        <w:rPr>
          <w:rFonts w:ascii="Arial" w:hAnsi="Arial" w:cs="Arial"/>
        </w:rPr>
        <w:t xml:space="preserve"> </w:t>
      </w:r>
      <w:r w:rsidR="001F5336" w:rsidRPr="006E6055">
        <w:rPr>
          <w:rFonts w:ascii="Arial" w:hAnsi="Arial" w:cs="Arial"/>
        </w:rPr>
        <w:t xml:space="preserve">directeur </w:t>
      </w:r>
      <w:r w:rsidRPr="006E6055">
        <w:rPr>
          <w:rFonts w:ascii="Arial" w:hAnsi="Arial" w:cs="Arial"/>
        </w:rPr>
        <w:t xml:space="preserve">ou au </w:t>
      </w:r>
      <w:r w:rsidR="00EA6044" w:rsidRPr="006E6055">
        <w:rPr>
          <w:rFonts w:ascii="Arial" w:hAnsi="Arial" w:cs="Arial"/>
        </w:rPr>
        <w:t>p</w:t>
      </w:r>
      <w:r w:rsidR="00D357AF" w:rsidRPr="006E6055">
        <w:rPr>
          <w:rFonts w:ascii="Arial" w:hAnsi="Arial" w:cs="Arial"/>
        </w:rPr>
        <w:t>résident</w:t>
      </w:r>
      <w:r w:rsidRPr="006E6055">
        <w:rPr>
          <w:rFonts w:ascii="Arial" w:hAnsi="Arial" w:cs="Arial"/>
        </w:rPr>
        <w:t>, pour une durée déterminée, l’une de ses attributions à condition d’en contrôler l’exercice et de ratifier, dès que possible, les décisions prises dans ce cadre.</w:t>
      </w:r>
    </w:p>
    <w:p w:rsidR="00794030" w:rsidRPr="006E6055" w:rsidRDefault="00794030" w:rsidP="00693AB5">
      <w:pPr>
        <w:ind w:right="-2"/>
        <w:jc w:val="both"/>
        <w:rPr>
          <w:rFonts w:ascii="Arial" w:hAnsi="Arial" w:cs="Arial"/>
        </w:rPr>
      </w:pPr>
    </w:p>
    <w:p w:rsidR="0006064E" w:rsidRDefault="0006064E" w:rsidP="00693AB5">
      <w:pPr>
        <w:ind w:right="-2"/>
        <w:jc w:val="both"/>
        <w:rPr>
          <w:rFonts w:ascii="Arial" w:hAnsi="Arial" w:cs="Arial"/>
        </w:rPr>
      </w:pPr>
      <w:r w:rsidRPr="006E6055">
        <w:rPr>
          <w:rFonts w:ascii="Arial" w:hAnsi="Arial" w:cs="Arial"/>
        </w:rPr>
        <w:t xml:space="preserve">Le </w:t>
      </w:r>
      <w:r w:rsidR="00EA6044" w:rsidRPr="006E6055">
        <w:rPr>
          <w:rFonts w:ascii="Arial" w:hAnsi="Arial" w:cs="Arial"/>
        </w:rPr>
        <w:t>c</w:t>
      </w:r>
      <w:r w:rsidR="00D357AF" w:rsidRPr="006E6055">
        <w:rPr>
          <w:rFonts w:ascii="Arial" w:hAnsi="Arial" w:cs="Arial"/>
        </w:rPr>
        <w:t>omité directeur</w:t>
      </w:r>
      <w:r w:rsidRPr="006E6055">
        <w:rPr>
          <w:rFonts w:ascii="Arial" w:hAnsi="Arial" w:cs="Arial"/>
        </w:rPr>
        <w:t xml:space="preserve"> doit comprendre un représentant des licenciés dans la catégorie des </w:t>
      </w:r>
      <w:r w:rsidR="002B5B59" w:rsidRPr="006E6055">
        <w:rPr>
          <w:rFonts w:ascii="Arial" w:hAnsi="Arial" w:cs="Arial"/>
        </w:rPr>
        <w:t>disciplines associées.</w:t>
      </w:r>
    </w:p>
    <w:p w:rsidR="0006064E" w:rsidRDefault="0006064E" w:rsidP="00693AB5">
      <w:pPr>
        <w:ind w:right="-2"/>
        <w:jc w:val="both"/>
        <w:rPr>
          <w:rFonts w:ascii="Arial" w:hAnsi="Arial" w:cs="Arial"/>
        </w:rPr>
      </w:pPr>
    </w:p>
    <w:p w:rsidR="0006064E" w:rsidRDefault="0006064E" w:rsidP="00693AB5">
      <w:pPr>
        <w:ind w:right="-2"/>
        <w:jc w:val="both"/>
        <w:rPr>
          <w:rFonts w:ascii="Arial" w:hAnsi="Arial" w:cs="Arial"/>
        </w:rPr>
      </w:pPr>
      <w:r>
        <w:rPr>
          <w:rFonts w:ascii="Arial" w:hAnsi="Arial" w:cs="Arial"/>
        </w:rPr>
        <w:t xml:space="preserve">La représentation des féminines au sein du </w:t>
      </w:r>
      <w:r w:rsidR="00EA6044">
        <w:rPr>
          <w:rFonts w:ascii="Arial" w:hAnsi="Arial" w:cs="Arial"/>
        </w:rPr>
        <w:t>c</w:t>
      </w:r>
      <w:r w:rsidR="00D357AF">
        <w:rPr>
          <w:rFonts w:ascii="Arial" w:hAnsi="Arial" w:cs="Arial"/>
        </w:rPr>
        <w:t>omité directeur</w:t>
      </w:r>
      <w:r>
        <w:rPr>
          <w:rFonts w:ascii="Arial" w:hAnsi="Arial" w:cs="Arial"/>
        </w:rPr>
        <w:t xml:space="preserve"> est assurée par l’obligation de leur attribuer en priorité un nombre de postes correspondant au rapport entre le nombre de licenciés de sexe féminin âgées de plus de 18 ans et le nombre total de licenciés. Le nombre de licenciés pris en compte est celui arrêté à l’issue de la saison précédente. Le nombre de postes attribués aux licenciés de sexe féminin par application de ce ratio est arrondi à l’entier supérieur.</w:t>
      </w:r>
    </w:p>
    <w:p w:rsidR="0006064E" w:rsidRDefault="0006064E" w:rsidP="00693AB5">
      <w:pPr>
        <w:ind w:right="-2"/>
        <w:jc w:val="both"/>
        <w:rPr>
          <w:rFonts w:ascii="Arial" w:hAnsi="Arial" w:cs="Arial"/>
        </w:rPr>
      </w:pPr>
    </w:p>
    <w:p w:rsidR="00F977D2" w:rsidRDefault="00F977D2" w:rsidP="00693AB5">
      <w:pPr>
        <w:ind w:right="-2"/>
        <w:jc w:val="both"/>
        <w:rPr>
          <w:rFonts w:ascii="Arial" w:hAnsi="Arial" w:cs="Arial"/>
        </w:rPr>
      </w:pPr>
      <w:r>
        <w:rPr>
          <w:rFonts w:ascii="Arial" w:hAnsi="Arial" w:cs="Arial"/>
        </w:rPr>
        <w:t xml:space="preserve">Le </w:t>
      </w:r>
      <w:r w:rsidR="00EA6044">
        <w:rPr>
          <w:rFonts w:ascii="Arial" w:hAnsi="Arial" w:cs="Arial"/>
        </w:rPr>
        <w:t>c</w:t>
      </w:r>
      <w:r w:rsidR="00D357AF">
        <w:rPr>
          <w:rFonts w:ascii="Arial" w:hAnsi="Arial" w:cs="Arial"/>
        </w:rPr>
        <w:t>omité directeur</w:t>
      </w:r>
      <w:r>
        <w:rPr>
          <w:rFonts w:ascii="Arial" w:hAnsi="Arial" w:cs="Arial"/>
        </w:rPr>
        <w:t xml:space="preserve"> suit l'exécution du budget.</w:t>
      </w:r>
    </w:p>
    <w:p w:rsidR="00F977D2" w:rsidRDefault="00F977D2" w:rsidP="00693AB5">
      <w:pPr>
        <w:ind w:right="-2"/>
        <w:jc w:val="both"/>
        <w:rPr>
          <w:rFonts w:ascii="Arial" w:hAnsi="Arial" w:cs="Arial"/>
        </w:rPr>
      </w:pPr>
    </w:p>
    <w:p w:rsidR="00F977D2" w:rsidRDefault="00F977D2" w:rsidP="00693AB5">
      <w:pPr>
        <w:ind w:right="-2"/>
        <w:jc w:val="both"/>
        <w:rPr>
          <w:rFonts w:ascii="Arial" w:hAnsi="Arial" w:cs="Arial"/>
        </w:rPr>
      </w:pPr>
    </w:p>
    <w:p w:rsidR="00F977D2" w:rsidRDefault="00F977D2" w:rsidP="00693AB5">
      <w:pPr>
        <w:pStyle w:val="Titre2"/>
        <w:ind w:left="0" w:right="-2"/>
        <w:jc w:val="both"/>
        <w:rPr>
          <w:rFonts w:ascii="Arial" w:hAnsi="Arial" w:cs="Arial"/>
        </w:rPr>
      </w:pPr>
      <w:r>
        <w:rPr>
          <w:rFonts w:ascii="Arial" w:hAnsi="Arial" w:cs="Arial"/>
        </w:rPr>
        <w:t>Article 5</w:t>
      </w:r>
    </w:p>
    <w:p w:rsidR="00CE7522" w:rsidRDefault="00CE7522" w:rsidP="00693AB5">
      <w:pPr>
        <w:ind w:right="-2"/>
        <w:jc w:val="both"/>
        <w:rPr>
          <w:rFonts w:ascii="Arial" w:hAnsi="Arial" w:cs="Arial"/>
        </w:rPr>
      </w:pPr>
    </w:p>
    <w:p w:rsidR="00F977D2" w:rsidRPr="006E6055" w:rsidRDefault="00F977D2" w:rsidP="00693AB5">
      <w:pPr>
        <w:ind w:right="-2"/>
        <w:jc w:val="both"/>
        <w:rPr>
          <w:rFonts w:ascii="Arial" w:hAnsi="Arial" w:cs="Arial"/>
        </w:rPr>
      </w:pPr>
      <w:r>
        <w:rPr>
          <w:rFonts w:ascii="Arial" w:hAnsi="Arial" w:cs="Arial"/>
        </w:rPr>
        <w:t xml:space="preserve">Les membres du </w:t>
      </w:r>
      <w:r w:rsidR="00EA6044">
        <w:rPr>
          <w:rFonts w:ascii="Arial" w:hAnsi="Arial" w:cs="Arial"/>
        </w:rPr>
        <w:t>c</w:t>
      </w:r>
      <w:r w:rsidR="00D357AF">
        <w:rPr>
          <w:rFonts w:ascii="Arial" w:hAnsi="Arial" w:cs="Arial"/>
        </w:rPr>
        <w:t>omité directeur</w:t>
      </w:r>
      <w:r>
        <w:rPr>
          <w:rFonts w:ascii="Arial" w:hAnsi="Arial" w:cs="Arial"/>
        </w:rPr>
        <w:t xml:space="preserve"> sont élus au scrutin secret par </w:t>
      </w:r>
      <w:r w:rsidR="007C6ABF">
        <w:rPr>
          <w:rFonts w:ascii="Arial" w:hAnsi="Arial" w:cs="Arial"/>
        </w:rPr>
        <w:t>l’</w:t>
      </w:r>
      <w:r w:rsidR="00EA6044">
        <w:rPr>
          <w:rFonts w:ascii="Arial" w:hAnsi="Arial" w:cs="Arial"/>
        </w:rPr>
        <w:t>a</w:t>
      </w:r>
      <w:r w:rsidR="00D357AF">
        <w:rPr>
          <w:rFonts w:ascii="Arial" w:hAnsi="Arial" w:cs="Arial"/>
        </w:rPr>
        <w:t>ssemblée générale</w:t>
      </w:r>
      <w:r>
        <w:rPr>
          <w:rFonts w:ascii="Arial" w:hAnsi="Arial" w:cs="Arial"/>
        </w:rPr>
        <w:t xml:space="preserve">, pour une durée de quatre ans. Ils sont rééligibles. Le mandat du </w:t>
      </w:r>
      <w:r w:rsidR="00EA6044">
        <w:rPr>
          <w:rFonts w:ascii="Arial" w:hAnsi="Arial" w:cs="Arial"/>
        </w:rPr>
        <w:t>c</w:t>
      </w:r>
      <w:r w:rsidR="00D357AF">
        <w:rPr>
          <w:rFonts w:ascii="Arial" w:hAnsi="Arial" w:cs="Arial"/>
        </w:rPr>
        <w:t>omité directeur</w:t>
      </w:r>
      <w:r>
        <w:rPr>
          <w:rFonts w:ascii="Arial" w:hAnsi="Arial" w:cs="Arial"/>
        </w:rPr>
        <w:t xml:space="preserve"> expire au plus tard </w:t>
      </w:r>
      <w:r w:rsidRPr="006E6055">
        <w:rPr>
          <w:rFonts w:ascii="Arial" w:hAnsi="Arial" w:cs="Arial"/>
        </w:rPr>
        <w:t xml:space="preserve">le 31 </w:t>
      </w:r>
      <w:r w:rsidR="002B5B59" w:rsidRPr="006E6055">
        <w:rPr>
          <w:rFonts w:ascii="Arial" w:hAnsi="Arial" w:cs="Arial"/>
        </w:rPr>
        <w:t>octobre</w:t>
      </w:r>
      <w:r w:rsidR="00286961" w:rsidRPr="006E6055">
        <w:rPr>
          <w:rFonts w:ascii="Arial" w:hAnsi="Arial" w:cs="Arial"/>
        </w:rPr>
        <w:t xml:space="preserve"> </w:t>
      </w:r>
      <w:r w:rsidRPr="006E6055">
        <w:rPr>
          <w:rFonts w:ascii="Arial" w:hAnsi="Arial" w:cs="Arial"/>
        </w:rPr>
        <w:t xml:space="preserve">qui suit les derniers Jeux olympiques d'été. Les postes vacants au </w:t>
      </w:r>
      <w:r w:rsidR="00EA6044" w:rsidRPr="006E6055">
        <w:rPr>
          <w:rFonts w:ascii="Arial" w:hAnsi="Arial" w:cs="Arial"/>
        </w:rPr>
        <w:t>c</w:t>
      </w:r>
      <w:r w:rsidR="00D357AF" w:rsidRPr="006E6055">
        <w:rPr>
          <w:rFonts w:ascii="Arial" w:hAnsi="Arial" w:cs="Arial"/>
        </w:rPr>
        <w:t>omité directeur</w:t>
      </w:r>
      <w:r w:rsidRPr="006E6055">
        <w:rPr>
          <w:rFonts w:ascii="Arial" w:hAnsi="Arial" w:cs="Arial"/>
        </w:rPr>
        <w:t xml:space="preserve"> avant l'expiration de ce mandat, pour quelque cause que ce soit, sont pourvus lors de l'</w:t>
      </w:r>
      <w:r w:rsidR="00EA6044" w:rsidRPr="006E6055">
        <w:rPr>
          <w:rFonts w:ascii="Arial" w:hAnsi="Arial" w:cs="Arial"/>
        </w:rPr>
        <w:t>a</w:t>
      </w:r>
      <w:r w:rsidR="00D357AF" w:rsidRPr="006E6055">
        <w:rPr>
          <w:rFonts w:ascii="Arial" w:hAnsi="Arial" w:cs="Arial"/>
        </w:rPr>
        <w:t>ssemblée générale</w:t>
      </w:r>
      <w:r w:rsidRPr="006E6055">
        <w:rPr>
          <w:rFonts w:ascii="Arial" w:hAnsi="Arial" w:cs="Arial"/>
        </w:rPr>
        <w:t xml:space="preserve"> suivante.</w:t>
      </w:r>
    </w:p>
    <w:p w:rsidR="00F977D2" w:rsidRPr="006E6055" w:rsidRDefault="00F977D2" w:rsidP="00693AB5">
      <w:pPr>
        <w:ind w:right="-2"/>
        <w:jc w:val="both"/>
        <w:rPr>
          <w:rFonts w:ascii="Arial" w:hAnsi="Arial" w:cs="Arial"/>
        </w:rPr>
      </w:pPr>
    </w:p>
    <w:p w:rsidR="00794030" w:rsidRDefault="00794030" w:rsidP="00693AB5">
      <w:pPr>
        <w:ind w:right="-2"/>
        <w:jc w:val="both"/>
        <w:rPr>
          <w:rFonts w:ascii="Arial" w:hAnsi="Arial" w:cs="Arial"/>
        </w:rPr>
      </w:pPr>
      <w:r w:rsidRPr="006E6055">
        <w:rPr>
          <w:rFonts w:ascii="Arial" w:hAnsi="Arial" w:cs="Arial"/>
        </w:rPr>
        <w:t xml:space="preserve">Le nombre des postes vacants est arrêté à la fin de la saison (31 août) ou ultérieurement en tant que de besoin. Il est immédiatement communiqué aux membres </w:t>
      </w:r>
      <w:r w:rsidR="004346E4" w:rsidRPr="006E6055">
        <w:rPr>
          <w:rFonts w:ascii="Arial" w:hAnsi="Arial" w:cs="Arial"/>
        </w:rPr>
        <w:t xml:space="preserve">du </w:t>
      </w:r>
      <w:r w:rsidR="00EA6044"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L’appel à candidature est également mentionné sur le site Internet </w:t>
      </w:r>
      <w:r w:rsidR="004346E4" w:rsidRPr="006E6055">
        <w:rPr>
          <w:rFonts w:ascii="Arial" w:hAnsi="Arial" w:cs="Arial"/>
        </w:rPr>
        <w:t xml:space="preserve">du </w:t>
      </w:r>
      <w:r w:rsidR="00EA6044" w:rsidRPr="006E6055">
        <w:rPr>
          <w:rFonts w:ascii="Arial" w:hAnsi="Arial" w:cs="Arial"/>
        </w:rPr>
        <w:t>c</w:t>
      </w:r>
      <w:r w:rsidR="00393B7A" w:rsidRPr="006E6055">
        <w:rPr>
          <w:rFonts w:ascii="Arial" w:hAnsi="Arial" w:cs="Arial"/>
        </w:rPr>
        <w:t>omité départemental</w:t>
      </w:r>
      <w:r w:rsidRPr="006E6055">
        <w:rPr>
          <w:rFonts w:ascii="Arial" w:hAnsi="Arial" w:cs="Arial"/>
        </w:rPr>
        <w:t>.</w:t>
      </w:r>
    </w:p>
    <w:p w:rsidR="00794030" w:rsidRDefault="00794030" w:rsidP="00693AB5">
      <w:pPr>
        <w:ind w:right="-2"/>
        <w:jc w:val="both"/>
        <w:rPr>
          <w:rFonts w:ascii="Arial" w:hAnsi="Arial" w:cs="Arial"/>
        </w:rPr>
      </w:pPr>
    </w:p>
    <w:p w:rsidR="00F977D2" w:rsidRDefault="00F977D2" w:rsidP="00693AB5">
      <w:pPr>
        <w:autoSpaceDE w:val="0"/>
        <w:ind w:right="-2"/>
        <w:jc w:val="both"/>
        <w:rPr>
          <w:rFonts w:ascii="Arial" w:hAnsi="Arial" w:cs="Arial"/>
        </w:rPr>
      </w:pPr>
      <w:r>
        <w:rPr>
          <w:rFonts w:ascii="Arial" w:hAnsi="Arial" w:cs="Arial"/>
        </w:rPr>
        <w:t xml:space="preserve">Les candidats </w:t>
      </w:r>
      <w:r w:rsidR="00794030">
        <w:rPr>
          <w:rFonts w:ascii="Arial" w:hAnsi="Arial" w:cs="Arial"/>
        </w:rPr>
        <w:t>doivent</w:t>
      </w:r>
      <w:r w:rsidR="00286961">
        <w:rPr>
          <w:rFonts w:ascii="Arial" w:hAnsi="Arial" w:cs="Arial"/>
        </w:rPr>
        <w:t xml:space="preserve"> </w:t>
      </w:r>
      <w:r>
        <w:rPr>
          <w:rFonts w:ascii="Arial" w:hAnsi="Arial" w:cs="Arial"/>
        </w:rPr>
        <w:t>être e</w:t>
      </w:r>
      <w:r w:rsidR="00C17914">
        <w:rPr>
          <w:rFonts w:ascii="Arial" w:hAnsi="Arial" w:cs="Arial"/>
        </w:rPr>
        <w:t>n possession de 3 licences FFKD</w:t>
      </w:r>
      <w:r>
        <w:rPr>
          <w:rFonts w:ascii="Arial" w:hAnsi="Arial" w:cs="Arial"/>
        </w:rPr>
        <w:t>A</w:t>
      </w:r>
      <w:r w:rsidR="00F3697F">
        <w:rPr>
          <w:rFonts w:ascii="Arial" w:hAnsi="Arial" w:cs="Arial"/>
        </w:rPr>
        <w:t>, consécutives ou non,</w:t>
      </w:r>
      <w:r>
        <w:rPr>
          <w:rFonts w:ascii="Arial" w:hAnsi="Arial" w:cs="Arial"/>
        </w:rPr>
        <w:t xml:space="preserve"> dont celle de la saison sportive en cours</w:t>
      </w:r>
      <w:r w:rsidR="00F80F22">
        <w:rPr>
          <w:rFonts w:ascii="Arial" w:hAnsi="Arial" w:cs="Arial"/>
        </w:rPr>
        <w:t>, et être âgés de 18 ans révolus</w:t>
      </w:r>
      <w:r>
        <w:rPr>
          <w:rFonts w:ascii="Arial" w:hAnsi="Arial" w:cs="Arial"/>
        </w:rPr>
        <w:t xml:space="preserve">. </w:t>
      </w:r>
    </w:p>
    <w:p w:rsidR="00F977D2" w:rsidRDefault="00F977D2" w:rsidP="00CE7522">
      <w:pPr>
        <w:pStyle w:val="Corpsdetexte"/>
        <w:tabs>
          <w:tab w:val="left" w:pos="10204"/>
        </w:tabs>
        <w:ind w:right="484"/>
        <w:jc w:val="both"/>
      </w:pPr>
    </w:p>
    <w:p w:rsidR="00CB3845" w:rsidRPr="004346E4" w:rsidRDefault="00CB3845" w:rsidP="00733BD4">
      <w:pPr>
        <w:autoSpaceDE w:val="0"/>
        <w:ind w:right="-2"/>
        <w:jc w:val="both"/>
        <w:rPr>
          <w:rFonts w:ascii="Arial" w:hAnsi="Arial" w:cs="Arial"/>
        </w:rPr>
      </w:pPr>
      <w:r w:rsidRPr="006E6055">
        <w:rPr>
          <w:rFonts w:ascii="Arial" w:hAnsi="Arial" w:cs="Arial"/>
        </w:rPr>
        <w:lastRenderedPageBreak/>
        <w:t xml:space="preserve">Ils doivent également, au jour de leur candidature et pendant toute la durée de leur mandat, être licenciés au titre d’une association affiliée ayant son siège sur le territoire </w:t>
      </w:r>
      <w:r w:rsidR="004346E4" w:rsidRPr="006E6055">
        <w:rPr>
          <w:rFonts w:ascii="Arial" w:hAnsi="Arial" w:cs="Arial"/>
        </w:rPr>
        <w:t xml:space="preserve">du </w:t>
      </w:r>
      <w:r w:rsidR="00EA6044" w:rsidRPr="006E6055">
        <w:rPr>
          <w:rFonts w:ascii="Arial" w:hAnsi="Arial" w:cs="Arial"/>
        </w:rPr>
        <w:t>c</w:t>
      </w:r>
      <w:r w:rsidR="00393B7A" w:rsidRPr="006E6055">
        <w:rPr>
          <w:rFonts w:ascii="Arial" w:hAnsi="Arial" w:cs="Arial"/>
        </w:rPr>
        <w:t>omité départemental</w:t>
      </w:r>
      <w:r w:rsidRPr="006E6055">
        <w:rPr>
          <w:rFonts w:ascii="Arial" w:hAnsi="Arial" w:cs="Arial"/>
        </w:rPr>
        <w:t>.</w:t>
      </w:r>
    </w:p>
    <w:p w:rsidR="00CB3845" w:rsidRDefault="00CB3845" w:rsidP="00733BD4">
      <w:pPr>
        <w:pStyle w:val="Corpsdetexte"/>
        <w:tabs>
          <w:tab w:val="left" w:pos="10204"/>
        </w:tabs>
        <w:ind w:right="-2"/>
        <w:jc w:val="both"/>
      </w:pPr>
    </w:p>
    <w:p w:rsidR="00F977D2" w:rsidRDefault="00F977D2" w:rsidP="00733BD4">
      <w:pPr>
        <w:ind w:right="-2"/>
        <w:jc w:val="both"/>
        <w:rPr>
          <w:rFonts w:ascii="Arial" w:hAnsi="Arial" w:cs="Arial"/>
        </w:rPr>
      </w:pPr>
      <w:r>
        <w:rPr>
          <w:rFonts w:ascii="Arial" w:hAnsi="Arial" w:cs="Arial"/>
        </w:rPr>
        <w:t xml:space="preserve">Ne peuvent être élues au </w:t>
      </w:r>
      <w:r w:rsidR="00EA6044">
        <w:rPr>
          <w:rFonts w:ascii="Arial" w:hAnsi="Arial" w:cs="Arial"/>
        </w:rPr>
        <w:t>c</w:t>
      </w:r>
      <w:r w:rsidR="00D357AF">
        <w:rPr>
          <w:rFonts w:ascii="Arial" w:hAnsi="Arial" w:cs="Arial"/>
        </w:rPr>
        <w:t>omité directeur</w:t>
      </w:r>
      <w:r>
        <w:rPr>
          <w:rFonts w:ascii="Arial" w:hAnsi="Arial" w:cs="Arial"/>
        </w:rPr>
        <w:t xml:space="preserve"> :</w:t>
      </w:r>
    </w:p>
    <w:p w:rsidR="00F977D2" w:rsidRDefault="00C17914" w:rsidP="00733BD4">
      <w:pPr>
        <w:ind w:right="-2"/>
        <w:jc w:val="both"/>
        <w:rPr>
          <w:rFonts w:ascii="Arial" w:hAnsi="Arial" w:cs="Arial"/>
        </w:rPr>
      </w:pPr>
      <w:r>
        <w:rPr>
          <w:rFonts w:ascii="Arial" w:hAnsi="Arial" w:cs="Arial"/>
        </w:rPr>
        <w:t>1°)</w:t>
      </w:r>
      <w:r w:rsidR="00F977D2">
        <w:rPr>
          <w:rFonts w:ascii="Arial" w:hAnsi="Arial" w:cs="Arial"/>
        </w:rPr>
        <w:t xml:space="preserve"> Les personnes de nationalité française condamnées à une peine qui fait obstacle à leur inscription sur les listes électorales ;</w:t>
      </w:r>
    </w:p>
    <w:p w:rsidR="00F977D2" w:rsidRDefault="00C17914" w:rsidP="00733BD4">
      <w:pPr>
        <w:ind w:right="-2"/>
        <w:jc w:val="both"/>
        <w:rPr>
          <w:rFonts w:ascii="Arial" w:hAnsi="Arial" w:cs="Arial"/>
        </w:rPr>
      </w:pPr>
      <w:r>
        <w:rPr>
          <w:rFonts w:ascii="Arial" w:hAnsi="Arial" w:cs="Arial"/>
        </w:rPr>
        <w:t>2°)</w:t>
      </w:r>
      <w:r w:rsidR="00F977D2">
        <w:rPr>
          <w:rFonts w:ascii="Arial" w:hAnsi="Arial" w:cs="Arial"/>
        </w:rPr>
        <w:t xml:space="preserve"> Les personnes de nationalité étrangère condamnées à une peine qui, lorsqu'elle est prononcée contre un citoyen français, fait obstacle à son inscript</w:t>
      </w:r>
      <w:r w:rsidR="00BC6BD0">
        <w:rPr>
          <w:rFonts w:ascii="Arial" w:hAnsi="Arial" w:cs="Arial"/>
        </w:rPr>
        <w:t>ion sur les listes électorales ;</w:t>
      </w:r>
    </w:p>
    <w:p w:rsidR="00F977D2" w:rsidRDefault="00C17914" w:rsidP="00733BD4">
      <w:pPr>
        <w:ind w:right="-2"/>
        <w:jc w:val="both"/>
        <w:rPr>
          <w:rFonts w:ascii="Arial" w:hAnsi="Arial" w:cs="Arial"/>
        </w:rPr>
      </w:pPr>
      <w:r>
        <w:rPr>
          <w:rFonts w:ascii="Arial" w:hAnsi="Arial" w:cs="Arial"/>
        </w:rPr>
        <w:t>3°)</w:t>
      </w:r>
      <w:r w:rsidR="00F977D2">
        <w:rPr>
          <w:rFonts w:ascii="Arial" w:hAnsi="Arial" w:cs="Arial"/>
        </w:rPr>
        <w:t xml:space="preserve"> Les personnes à l'encontre desquelles a été prononcée une sanction d'inéligibilité à temps pour manquement grave aux règles techniques du jeu constituant une infraction à l'esprit sportif.</w:t>
      </w:r>
    </w:p>
    <w:p w:rsidR="00F3697F" w:rsidRDefault="00F3697F"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 </w:t>
      </w:r>
      <w:r w:rsidR="00EA6044">
        <w:rPr>
          <w:rFonts w:ascii="Arial" w:hAnsi="Arial" w:cs="Arial"/>
        </w:rPr>
        <w:t>c</w:t>
      </w:r>
      <w:r w:rsidR="00D357AF">
        <w:rPr>
          <w:rFonts w:ascii="Arial" w:hAnsi="Arial" w:cs="Arial"/>
        </w:rPr>
        <w:t>omité directeur</w:t>
      </w:r>
      <w:r>
        <w:rPr>
          <w:rFonts w:ascii="Arial" w:hAnsi="Arial" w:cs="Arial"/>
        </w:rPr>
        <w:t xml:space="preserve"> est élu au scrutin </w:t>
      </w:r>
      <w:r w:rsidR="00D63DB0" w:rsidRPr="006E6055">
        <w:rPr>
          <w:rFonts w:ascii="Arial" w:hAnsi="Arial" w:cs="Arial"/>
        </w:rPr>
        <w:t>plurinominal</w:t>
      </w:r>
      <w:r w:rsidR="00286961">
        <w:rPr>
          <w:rFonts w:ascii="Arial" w:hAnsi="Arial" w:cs="Arial"/>
        </w:rPr>
        <w:t xml:space="preserve"> </w:t>
      </w:r>
      <w:r>
        <w:rPr>
          <w:rFonts w:ascii="Arial" w:hAnsi="Arial" w:cs="Arial"/>
        </w:rPr>
        <w:t>majoritaire à deux tours.</w:t>
      </w:r>
    </w:p>
    <w:p w:rsidR="00D63DB0" w:rsidRDefault="00D63DB0"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Sont élus au premier tour de scrutin les candidats ayant obtenu la majorité absolue des suffrages </w:t>
      </w:r>
      <w:r w:rsidR="00D63DB0">
        <w:rPr>
          <w:rFonts w:ascii="Arial" w:hAnsi="Arial" w:cs="Arial"/>
        </w:rPr>
        <w:t xml:space="preserve">valablement </w:t>
      </w:r>
      <w:r>
        <w:rPr>
          <w:rFonts w:ascii="Arial" w:hAnsi="Arial" w:cs="Arial"/>
        </w:rPr>
        <w:t xml:space="preserve">exprimés. </w:t>
      </w:r>
      <w:r>
        <w:rPr>
          <w:rFonts w:ascii="Arial" w:hAnsi="Arial" w:cs="Arial"/>
          <w:bCs/>
        </w:rPr>
        <w:t>Au second tour de scrutin, l'élection a lieu à la majorité relative. Sont seuls élus les candidats ayant obtenu au minimum un tiers des suffrages valablement exprimés. En cas d'égalité, l'élection est acquise au candidat le plus âgé.</w:t>
      </w:r>
    </w:p>
    <w:p w:rsidR="00F977D2" w:rsidRDefault="00F977D2" w:rsidP="00733BD4">
      <w:pPr>
        <w:ind w:right="-2"/>
        <w:rPr>
          <w:rFonts w:ascii="Arial" w:hAnsi="Arial" w:cs="Arial"/>
        </w:rPr>
      </w:pPr>
    </w:p>
    <w:p w:rsidR="00F977D2" w:rsidRDefault="00F977D2" w:rsidP="00733BD4">
      <w:pPr>
        <w:ind w:right="-2"/>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6</w:t>
      </w:r>
    </w:p>
    <w:p w:rsidR="00B1548E" w:rsidRDefault="00B1548E"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 </w:t>
      </w:r>
      <w:r w:rsidR="00EA6044">
        <w:rPr>
          <w:rFonts w:ascii="Arial" w:hAnsi="Arial" w:cs="Arial"/>
        </w:rPr>
        <w:t>c</w:t>
      </w:r>
      <w:r w:rsidR="00D357AF">
        <w:rPr>
          <w:rFonts w:ascii="Arial" w:hAnsi="Arial" w:cs="Arial"/>
        </w:rPr>
        <w:t>omité directeur</w:t>
      </w:r>
      <w:r>
        <w:rPr>
          <w:rFonts w:ascii="Arial" w:hAnsi="Arial" w:cs="Arial"/>
        </w:rPr>
        <w:t xml:space="preserve"> se réunit au moins trois fois par an. Il est convoqué par le </w:t>
      </w:r>
      <w:r w:rsidR="00EA6044">
        <w:rPr>
          <w:rFonts w:ascii="Arial" w:hAnsi="Arial" w:cs="Arial"/>
        </w:rPr>
        <w:t>p</w:t>
      </w:r>
      <w:r w:rsidR="00D357AF">
        <w:rPr>
          <w:rFonts w:ascii="Arial" w:hAnsi="Arial" w:cs="Arial"/>
        </w:rPr>
        <w:t>résident</w:t>
      </w:r>
      <w:r w:rsidR="00286961">
        <w:rPr>
          <w:rFonts w:ascii="Arial" w:hAnsi="Arial" w:cs="Arial"/>
        </w:rPr>
        <w:t xml:space="preserve"> </w:t>
      </w:r>
      <w:r w:rsidR="004346E4">
        <w:rPr>
          <w:rFonts w:ascii="Arial" w:hAnsi="Arial" w:cs="Arial"/>
        </w:rPr>
        <w:t xml:space="preserve">du </w:t>
      </w:r>
      <w:r w:rsidR="00EA6044">
        <w:rPr>
          <w:rFonts w:ascii="Arial" w:hAnsi="Arial" w:cs="Arial"/>
        </w:rPr>
        <w:t>c</w:t>
      </w:r>
      <w:r w:rsidR="00393B7A">
        <w:rPr>
          <w:rFonts w:ascii="Arial" w:hAnsi="Arial" w:cs="Arial"/>
        </w:rPr>
        <w:t>omité départemental</w:t>
      </w:r>
      <w:r>
        <w:rPr>
          <w:rFonts w:ascii="Arial" w:hAnsi="Arial" w:cs="Arial"/>
        </w:rPr>
        <w:t>; la convocation est obligatoire lorsqu'elle est demandée par le quart de ses membres.</w:t>
      </w:r>
    </w:p>
    <w:p w:rsidR="00D63DB0" w:rsidRDefault="00D63DB0" w:rsidP="00733BD4">
      <w:pPr>
        <w:ind w:right="-2"/>
        <w:jc w:val="both"/>
        <w:rPr>
          <w:rFonts w:ascii="Arial" w:hAnsi="Arial" w:cs="Arial"/>
        </w:rPr>
      </w:pPr>
    </w:p>
    <w:p w:rsidR="00171D76" w:rsidRDefault="00171D76" w:rsidP="00733BD4">
      <w:pPr>
        <w:ind w:right="-2"/>
        <w:jc w:val="both"/>
        <w:rPr>
          <w:rFonts w:ascii="Arial" w:hAnsi="Arial" w:cs="Arial"/>
        </w:rPr>
      </w:pPr>
      <w:r w:rsidRPr="006E6055">
        <w:rPr>
          <w:rFonts w:ascii="Arial" w:hAnsi="Arial" w:cs="Arial"/>
        </w:rPr>
        <w:t xml:space="preserve">L'ordre du jour du </w:t>
      </w:r>
      <w:r w:rsidR="00EA6044" w:rsidRPr="006E6055">
        <w:rPr>
          <w:rFonts w:ascii="Arial" w:hAnsi="Arial" w:cs="Arial"/>
        </w:rPr>
        <w:t>c</w:t>
      </w:r>
      <w:r w:rsidR="00D357AF" w:rsidRPr="006E6055">
        <w:rPr>
          <w:rFonts w:ascii="Arial" w:hAnsi="Arial" w:cs="Arial"/>
        </w:rPr>
        <w:t>omité directeur</w:t>
      </w:r>
      <w:r w:rsidRPr="006E6055">
        <w:rPr>
          <w:rFonts w:ascii="Arial" w:hAnsi="Arial" w:cs="Arial"/>
        </w:rPr>
        <w:t xml:space="preserve"> est arrêté par le </w:t>
      </w:r>
      <w:r w:rsidR="00EA6044" w:rsidRPr="006E6055">
        <w:rPr>
          <w:rFonts w:ascii="Arial" w:hAnsi="Arial" w:cs="Arial"/>
        </w:rPr>
        <w:t>b</w:t>
      </w:r>
      <w:r w:rsidR="00D357AF" w:rsidRPr="006E6055">
        <w:rPr>
          <w:rFonts w:ascii="Arial" w:hAnsi="Arial" w:cs="Arial"/>
        </w:rPr>
        <w:t>ureau</w:t>
      </w:r>
      <w:r w:rsidR="001A5D4E" w:rsidRPr="006E6055">
        <w:rPr>
          <w:rFonts w:ascii="Arial" w:hAnsi="Arial" w:cs="Arial"/>
        </w:rPr>
        <w:t xml:space="preserve"> directeur</w:t>
      </w:r>
      <w:r w:rsidR="002D733F" w:rsidRPr="006E6055">
        <w:rPr>
          <w:rFonts w:ascii="Arial" w:hAnsi="Arial" w:cs="Arial"/>
        </w:rPr>
        <w:t>.</w:t>
      </w:r>
    </w:p>
    <w:p w:rsidR="00171D76" w:rsidRDefault="00171D76"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 </w:t>
      </w:r>
      <w:r w:rsidR="00EA6044">
        <w:rPr>
          <w:rFonts w:ascii="Arial" w:hAnsi="Arial" w:cs="Arial"/>
        </w:rPr>
        <w:t>c</w:t>
      </w:r>
      <w:r w:rsidR="00D357AF">
        <w:rPr>
          <w:rFonts w:ascii="Arial" w:hAnsi="Arial" w:cs="Arial"/>
        </w:rPr>
        <w:t>omité directeur</w:t>
      </w:r>
      <w:r>
        <w:rPr>
          <w:rFonts w:ascii="Arial" w:hAnsi="Arial" w:cs="Arial"/>
        </w:rPr>
        <w:t xml:space="preserve"> ne délibère valablement que si le tiers au moins de ses membres est présent.</w:t>
      </w:r>
    </w:p>
    <w:p w:rsidR="00D63DB0" w:rsidRDefault="00D63DB0"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Les votes ont lieu à bulletins secrets chaque fois qu’un tiers des membres du </w:t>
      </w:r>
      <w:r w:rsidR="00EA6044">
        <w:rPr>
          <w:rFonts w:ascii="Arial" w:hAnsi="Arial" w:cs="Arial"/>
        </w:rPr>
        <w:t>c</w:t>
      </w:r>
      <w:r w:rsidR="00D357AF">
        <w:rPr>
          <w:rFonts w:ascii="Arial" w:hAnsi="Arial" w:cs="Arial"/>
        </w:rPr>
        <w:t>omité directeur</w:t>
      </w:r>
      <w:r>
        <w:rPr>
          <w:rFonts w:ascii="Arial" w:hAnsi="Arial" w:cs="Arial"/>
        </w:rPr>
        <w:t xml:space="preserve"> en fait la demande. </w:t>
      </w:r>
    </w:p>
    <w:p w:rsidR="00D63DB0" w:rsidRDefault="00D63DB0"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Sauf disposition particulière, les décisions sont prises à la majorité des membres présents. En cas de partage égal des voix, celle du </w:t>
      </w:r>
      <w:r w:rsidR="00EA6044">
        <w:rPr>
          <w:rFonts w:ascii="Arial" w:hAnsi="Arial" w:cs="Arial"/>
        </w:rPr>
        <w:t>p</w:t>
      </w:r>
      <w:r w:rsidR="00D357AF">
        <w:rPr>
          <w:rFonts w:ascii="Arial" w:hAnsi="Arial" w:cs="Arial"/>
        </w:rPr>
        <w:t>résident</w:t>
      </w:r>
      <w:r>
        <w:rPr>
          <w:rFonts w:ascii="Arial" w:hAnsi="Arial" w:cs="Arial"/>
        </w:rPr>
        <w:t xml:space="preserve"> est prépondérante. </w:t>
      </w:r>
    </w:p>
    <w:p w:rsidR="00D63DB0" w:rsidRDefault="00D63DB0"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Il est tenu procès-verbal des séances. Les </w:t>
      </w:r>
      <w:r w:rsidR="00791CA7">
        <w:rPr>
          <w:rFonts w:ascii="Arial" w:hAnsi="Arial" w:cs="Arial"/>
        </w:rPr>
        <w:t>procès-verbaux</w:t>
      </w:r>
      <w:r>
        <w:rPr>
          <w:rFonts w:ascii="Arial" w:hAnsi="Arial" w:cs="Arial"/>
        </w:rPr>
        <w:t xml:space="preserve"> sont signés par le </w:t>
      </w:r>
      <w:r w:rsidR="00EA6044">
        <w:rPr>
          <w:rFonts w:ascii="Arial" w:hAnsi="Arial" w:cs="Arial"/>
        </w:rPr>
        <w:t>p</w:t>
      </w:r>
      <w:r w:rsidR="00D357AF">
        <w:rPr>
          <w:rFonts w:ascii="Arial" w:hAnsi="Arial" w:cs="Arial"/>
        </w:rPr>
        <w:t>résident</w:t>
      </w:r>
      <w:r>
        <w:rPr>
          <w:rFonts w:ascii="Arial" w:hAnsi="Arial" w:cs="Arial"/>
        </w:rPr>
        <w:t xml:space="preserve"> et le secrétaire. Ils sont conservés au siège </w:t>
      </w:r>
      <w:r w:rsidR="004346E4">
        <w:rPr>
          <w:rFonts w:ascii="Arial" w:hAnsi="Arial" w:cs="Arial"/>
        </w:rPr>
        <w:t xml:space="preserve">du </w:t>
      </w:r>
      <w:r w:rsidR="00EA6044">
        <w:rPr>
          <w:rFonts w:ascii="Arial" w:hAnsi="Arial" w:cs="Arial"/>
        </w:rPr>
        <w:t>c</w:t>
      </w:r>
      <w:r w:rsidR="00393B7A">
        <w:rPr>
          <w:rFonts w:ascii="Arial" w:hAnsi="Arial" w:cs="Arial"/>
        </w:rPr>
        <w:t>omité départemental</w:t>
      </w:r>
      <w:r>
        <w:rPr>
          <w:rFonts w:ascii="Arial" w:hAnsi="Arial" w:cs="Arial"/>
        </w:rPr>
        <w:t xml:space="preserve">. </w:t>
      </w:r>
    </w:p>
    <w:p w:rsidR="00D63DB0" w:rsidRDefault="00D63DB0"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Les </w:t>
      </w:r>
      <w:r w:rsidR="00791CA7">
        <w:rPr>
          <w:rFonts w:ascii="Arial" w:hAnsi="Arial" w:cs="Arial"/>
        </w:rPr>
        <w:t>procès-verbaux</w:t>
      </w:r>
      <w:r>
        <w:rPr>
          <w:rFonts w:ascii="Arial" w:hAnsi="Arial" w:cs="Arial"/>
        </w:rPr>
        <w:t xml:space="preserve"> des comités directeurs et </w:t>
      </w:r>
      <w:r w:rsidR="00EA6044">
        <w:rPr>
          <w:rFonts w:ascii="Arial" w:hAnsi="Arial" w:cs="Arial"/>
        </w:rPr>
        <w:t>b</w:t>
      </w:r>
      <w:r w:rsidR="00D357AF">
        <w:rPr>
          <w:rFonts w:ascii="Arial" w:hAnsi="Arial" w:cs="Arial"/>
        </w:rPr>
        <w:t>ureau</w:t>
      </w:r>
      <w:r>
        <w:rPr>
          <w:rFonts w:ascii="Arial" w:hAnsi="Arial" w:cs="Arial"/>
        </w:rPr>
        <w:t xml:space="preserve">x directeurs de </w:t>
      </w:r>
      <w:r w:rsidR="00EA6044">
        <w:rPr>
          <w:rFonts w:ascii="Arial" w:hAnsi="Arial" w:cs="Arial"/>
        </w:rPr>
        <w:t>c</w:t>
      </w:r>
      <w:r w:rsidR="00393B7A">
        <w:rPr>
          <w:rFonts w:ascii="Arial" w:hAnsi="Arial" w:cs="Arial"/>
        </w:rPr>
        <w:t>omité départemental</w:t>
      </w:r>
      <w:r>
        <w:rPr>
          <w:rFonts w:ascii="Arial" w:hAnsi="Arial" w:cs="Arial"/>
        </w:rPr>
        <w:t xml:space="preserve"> sont communiqués au secrétariat général de la </w:t>
      </w:r>
      <w:r w:rsidR="00EA6044">
        <w:rPr>
          <w:rFonts w:ascii="Arial" w:hAnsi="Arial" w:cs="Arial"/>
        </w:rPr>
        <w:t>f</w:t>
      </w:r>
      <w:r w:rsidR="00D357AF">
        <w:rPr>
          <w:rFonts w:ascii="Arial" w:hAnsi="Arial" w:cs="Arial"/>
        </w:rPr>
        <w:t>édération</w:t>
      </w:r>
      <w:r>
        <w:rPr>
          <w:rFonts w:ascii="Arial" w:hAnsi="Arial" w:cs="Arial"/>
        </w:rPr>
        <w:t xml:space="preserve"> dans les deux mois qui suivent la tenue de la réunion.</w:t>
      </w:r>
    </w:p>
    <w:p w:rsidR="00F977D2" w:rsidRDefault="00F977D2" w:rsidP="00733BD4">
      <w:pPr>
        <w:pStyle w:val="Corpsdetexte"/>
        <w:tabs>
          <w:tab w:val="left" w:pos="9720"/>
        </w:tabs>
        <w:ind w:right="-2"/>
        <w:jc w:val="both"/>
        <w:rPr>
          <w:rFonts w:ascii="Arial" w:hAnsi="Arial" w:cs="Arial"/>
          <w:b w:val="0"/>
        </w:rPr>
      </w:pPr>
    </w:p>
    <w:p w:rsidR="00F3697F" w:rsidRDefault="00F3697F" w:rsidP="00733BD4">
      <w:pPr>
        <w:ind w:right="-2"/>
        <w:jc w:val="both"/>
        <w:rPr>
          <w:rFonts w:ascii="Arial" w:hAnsi="Arial" w:cs="Arial"/>
        </w:rPr>
      </w:pPr>
      <w:r w:rsidRPr="00F3697F">
        <w:rPr>
          <w:rFonts w:ascii="Arial" w:hAnsi="Arial" w:cs="Arial"/>
        </w:rPr>
        <w:lastRenderedPageBreak/>
        <w:t xml:space="preserve">Les membres du </w:t>
      </w:r>
      <w:r w:rsidR="00EA6044">
        <w:rPr>
          <w:rFonts w:ascii="Arial" w:hAnsi="Arial" w:cs="Arial"/>
        </w:rPr>
        <w:t>c</w:t>
      </w:r>
      <w:r w:rsidR="00D357AF">
        <w:rPr>
          <w:rFonts w:ascii="Arial" w:hAnsi="Arial" w:cs="Arial"/>
        </w:rPr>
        <w:t>omité directeur</w:t>
      </w:r>
      <w:r w:rsidR="00286961">
        <w:rPr>
          <w:rFonts w:ascii="Arial" w:hAnsi="Arial" w:cs="Arial"/>
        </w:rPr>
        <w:t xml:space="preserve"> </w:t>
      </w:r>
      <w:r w:rsidR="004346E4">
        <w:rPr>
          <w:rFonts w:ascii="Arial" w:hAnsi="Arial" w:cs="Arial"/>
        </w:rPr>
        <w:t xml:space="preserve">du </w:t>
      </w:r>
      <w:r w:rsidR="00EA6044">
        <w:rPr>
          <w:rFonts w:ascii="Arial" w:hAnsi="Arial" w:cs="Arial"/>
        </w:rPr>
        <w:t>c</w:t>
      </w:r>
      <w:r w:rsidR="00393B7A">
        <w:rPr>
          <w:rFonts w:ascii="Arial" w:hAnsi="Arial" w:cs="Arial"/>
        </w:rPr>
        <w:t>omité départemental</w:t>
      </w:r>
      <w:r w:rsidR="00286961">
        <w:rPr>
          <w:rFonts w:ascii="Arial" w:hAnsi="Arial" w:cs="Arial"/>
        </w:rPr>
        <w:t xml:space="preserve"> </w:t>
      </w:r>
      <w:r w:rsidRPr="00F3697F">
        <w:rPr>
          <w:rFonts w:ascii="Arial" w:hAnsi="Arial" w:cs="Arial"/>
        </w:rPr>
        <w:t xml:space="preserve">ne peuvent être rémunérés par </w:t>
      </w:r>
      <w:r w:rsidR="00BC6BD0">
        <w:rPr>
          <w:rFonts w:ascii="Arial" w:hAnsi="Arial" w:cs="Arial"/>
        </w:rPr>
        <w:t>celui</w:t>
      </w:r>
      <w:r>
        <w:rPr>
          <w:rFonts w:ascii="Arial" w:hAnsi="Arial" w:cs="Arial"/>
        </w:rPr>
        <w:t>-ci</w:t>
      </w:r>
      <w:r w:rsidR="002B5B59">
        <w:rPr>
          <w:rFonts w:ascii="Arial" w:hAnsi="Arial" w:cs="Arial"/>
        </w:rPr>
        <w:t xml:space="preserve"> ou </w:t>
      </w:r>
      <w:r w:rsidR="002B5B59" w:rsidRPr="006E6055">
        <w:rPr>
          <w:rFonts w:ascii="Arial" w:hAnsi="Arial" w:cs="Arial"/>
        </w:rPr>
        <w:t xml:space="preserve">par la </w:t>
      </w:r>
      <w:r w:rsidR="00EA6044" w:rsidRPr="006E6055">
        <w:rPr>
          <w:rFonts w:ascii="Arial" w:hAnsi="Arial" w:cs="Arial"/>
        </w:rPr>
        <w:t>f</w:t>
      </w:r>
      <w:r w:rsidR="00D357AF" w:rsidRPr="006E6055">
        <w:rPr>
          <w:rFonts w:ascii="Arial" w:hAnsi="Arial" w:cs="Arial"/>
        </w:rPr>
        <w:t>édération</w:t>
      </w:r>
      <w:r w:rsidRPr="006E6055">
        <w:rPr>
          <w:rFonts w:ascii="Arial" w:hAnsi="Arial" w:cs="Arial"/>
        </w:rPr>
        <w:t xml:space="preserve"> ou </w:t>
      </w:r>
      <w:r w:rsidR="00791CA7" w:rsidRPr="006E6055">
        <w:rPr>
          <w:rFonts w:ascii="Arial" w:hAnsi="Arial" w:cs="Arial"/>
        </w:rPr>
        <w:t xml:space="preserve">par une </w:t>
      </w:r>
      <w:r w:rsidR="00EA6044" w:rsidRPr="006E6055">
        <w:rPr>
          <w:rFonts w:ascii="Arial" w:hAnsi="Arial" w:cs="Arial"/>
        </w:rPr>
        <w:t>l</w:t>
      </w:r>
      <w:r w:rsidR="00791CA7" w:rsidRPr="006E6055">
        <w:rPr>
          <w:rFonts w:ascii="Arial" w:hAnsi="Arial" w:cs="Arial"/>
        </w:rPr>
        <w:t>igue régional</w:t>
      </w:r>
      <w:r w:rsidR="00286961" w:rsidRPr="006E6055">
        <w:rPr>
          <w:rFonts w:ascii="Arial" w:hAnsi="Arial" w:cs="Arial"/>
        </w:rPr>
        <w:t xml:space="preserve"> </w:t>
      </w:r>
      <w:r w:rsidR="00791CA7" w:rsidRPr="006E6055">
        <w:rPr>
          <w:rFonts w:ascii="Arial" w:hAnsi="Arial" w:cs="Arial"/>
        </w:rPr>
        <w:t xml:space="preserve">ou </w:t>
      </w:r>
      <w:r w:rsidRPr="006E6055">
        <w:rPr>
          <w:rFonts w:ascii="Arial" w:hAnsi="Arial" w:cs="Arial"/>
        </w:rPr>
        <w:t xml:space="preserve">par une </w:t>
      </w:r>
      <w:r w:rsidR="00EA6044" w:rsidRPr="006E6055">
        <w:rPr>
          <w:rFonts w:ascii="Arial" w:hAnsi="Arial" w:cs="Arial"/>
        </w:rPr>
        <w:t>z</w:t>
      </w:r>
      <w:r w:rsidR="00393B7A" w:rsidRPr="006E6055">
        <w:rPr>
          <w:rFonts w:ascii="Arial" w:hAnsi="Arial" w:cs="Arial"/>
        </w:rPr>
        <w:t>one interdépartementale</w:t>
      </w:r>
      <w:r w:rsidR="00791CA7" w:rsidRPr="006E6055">
        <w:rPr>
          <w:rFonts w:ascii="Arial" w:hAnsi="Arial" w:cs="Arial"/>
        </w:rPr>
        <w:t xml:space="preserve"> ou par un autre </w:t>
      </w:r>
      <w:r w:rsidR="00EA6044" w:rsidRPr="006E6055">
        <w:rPr>
          <w:rFonts w:ascii="Arial" w:hAnsi="Arial" w:cs="Arial"/>
        </w:rPr>
        <w:t>c</w:t>
      </w:r>
      <w:r w:rsidR="00791CA7" w:rsidRPr="006E6055">
        <w:rPr>
          <w:rFonts w:ascii="Arial" w:hAnsi="Arial" w:cs="Arial"/>
        </w:rPr>
        <w:t>omité départemental</w:t>
      </w:r>
      <w:r w:rsidRPr="006E6055">
        <w:rPr>
          <w:rFonts w:ascii="Arial" w:hAnsi="Arial" w:cs="Arial"/>
        </w:rPr>
        <w:t>.</w:t>
      </w:r>
    </w:p>
    <w:p w:rsidR="00F977D2" w:rsidRDefault="00F977D2" w:rsidP="00733BD4">
      <w:pPr>
        <w:ind w:right="-2"/>
        <w:jc w:val="both"/>
        <w:rPr>
          <w:rFonts w:ascii="Arial" w:hAnsi="Arial" w:cs="Arial"/>
        </w:rPr>
      </w:pPr>
    </w:p>
    <w:p w:rsidR="00F977D2" w:rsidRDefault="00173035" w:rsidP="00733BD4">
      <w:pPr>
        <w:ind w:right="-2"/>
        <w:jc w:val="both"/>
        <w:rPr>
          <w:rFonts w:ascii="Arial" w:hAnsi="Arial" w:cs="Arial"/>
        </w:rPr>
      </w:pPr>
      <w:r>
        <w:rPr>
          <w:rFonts w:ascii="Arial" w:hAnsi="Arial" w:cs="Arial"/>
        </w:rPr>
        <w:t>Les membres de l’ETD</w:t>
      </w:r>
      <w:r w:rsidR="001348DF">
        <w:rPr>
          <w:rFonts w:ascii="Arial" w:hAnsi="Arial" w:cs="Arial"/>
        </w:rPr>
        <w:t xml:space="preserve"> ne peuvent cumuler leur fonction avec un mandat électif </w:t>
      </w:r>
      <w:r w:rsidR="001348DF" w:rsidRPr="003A4CD7">
        <w:rPr>
          <w:rFonts w:ascii="Arial" w:hAnsi="Arial" w:cs="Arial"/>
        </w:rPr>
        <w:t>dans les cas suivants. Est ainsi incompatible avec l’exerci</w:t>
      </w:r>
      <w:r>
        <w:rPr>
          <w:rFonts w:ascii="Arial" w:hAnsi="Arial" w:cs="Arial"/>
        </w:rPr>
        <w:t>ce de fonctions au sein de l’ETD</w:t>
      </w:r>
      <w:r w:rsidR="001348DF" w:rsidRPr="003A4CD7">
        <w:rPr>
          <w:rFonts w:ascii="Arial" w:hAnsi="Arial" w:cs="Arial"/>
        </w:rPr>
        <w:t xml:space="preserve"> le fait d’occuper au sein des </w:t>
      </w:r>
      <w:r w:rsidR="00041B95">
        <w:rPr>
          <w:rFonts w:ascii="Arial" w:hAnsi="Arial" w:cs="Arial"/>
        </w:rPr>
        <w:t>ligue</w:t>
      </w:r>
      <w:r w:rsidR="005939EA">
        <w:rPr>
          <w:rFonts w:ascii="Arial" w:hAnsi="Arial" w:cs="Arial"/>
        </w:rPr>
        <w:t>s</w:t>
      </w:r>
      <w:r w:rsidR="00286961">
        <w:rPr>
          <w:rFonts w:ascii="Arial" w:hAnsi="Arial" w:cs="Arial"/>
        </w:rPr>
        <w:t xml:space="preserve"> </w:t>
      </w:r>
      <w:r w:rsidR="001348DF" w:rsidRPr="003A4CD7">
        <w:rPr>
          <w:rFonts w:ascii="Arial" w:hAnsi="Arial" w:cs="Arial"/>
        </w:rPr>
        <w:t>régionales</w:t>
      </w:r>
      <w:r w:rsidR="005939EA">
        <w:rPr>
          <w:rFonts w:ascii="Arial" w:hAnsi="Arial" w:cs="Arial"/>
        </w:rPr>
        <w:t xml:space="preserve">, zones </w:t>
      </w:r>
      <w:r w:rsidR="00BC6BD0">
        <w:rPr>
          <w:rFonts w:ascii="Arial" w:hAnsi="Arial" w:cs="Arial"/>
        </w:rPr>
        <w:t>interdépartementales</w:t>
      </w:r>
      <w:r w:rsidR="001348DF" w:rsidRPr="003A4CD7">
        <w:rPr>
          <w:rFonts w:ascii="Arial" w:hAnsi="Arial" w:cs="Arial"/>
        </w:rPr>
        <w:t xml:space="preserve"> et comités départementaux les postes suivants : </w:t>
      </w:r>
      <w:r w:rsidR="0002344B">
        <w:rPr>
          <w:rFonts w:ascii="Arial" w:hAnsi="Arial" w:cs="Arial"/>
        </w:rPr>
        <w:t>p</w:t>
      </w:r>
      <w:r w:rsidR="00D357AF">
        <w:rPr>
          <w:rFonts w:ascii="Arial" w:hAnsi="Arial" w:cs="Arial"/>
        </w:rPr>
        <w:t>résident</w:t>
      </w:r>
      <w:r w:rsidR="001348DF" w:rsidRPr="003A4CD7">
        <w:rPr>
          <w:rFonts w:ascii="Arial" w:hAnsi="Arial" w:cs="Arial"/>
        </w:rPr>
        <w:t>, secrétaire et adjoint, trésorier et adjoint et vice-</w:t>
      </w:r>
      <w:r w:rsidR="0002344B">
        <w:rPr>
          <w:rFonts w:ascii="Arial" w:hAnsi="Arial" w:cs="Arial"/>
        </w:rPr>
        <w:t>p</w:t>
      </w:r>
      <w:r w:rsidR="00D357AF">
        <w:rPr>
          <w:rFonts w:ascii="Arial" w:hAnsi="Arial" w:cs="Arial"/>
        </w:rPr>
        <w:t>résident</w:t>
      </w:r>
      <w:r w:rsidR="001348DF" w:rsidRPr="003A4CD7">
        <w:rPr>
          <w:rFonts w:ascii="Arial" w:hAnsi="Arial" w:cs="Arial"/>
        </w:rPr>
        <w:t>.</w:t>
      </w:r>
      <w:r w:rsidR="00F977D2">
        <w:rPr>
          <w:rFonts w:ascii="Arial" w:hAnsi="Arial" w:cs="Arial"/>
        </w:rPr>
        <w:t xml:space="preserve"> Font notamment partie de l’équipe technique </w:t>
      </w:r>
      <w:r>
        <w:rPr>
          <w:rFonts w:ascii="Arial" w:hAnsi="Arial" w:cs="Arial"/>
        </w:rPr>
        <w:t>départemental</w:t>
      </w:r>
      <w:r w:rsidR="0002344B">
        <w:rPr>
          <w:rFonts w:ascii="Arial" w:hAnsi="Arial" w:cs="Arial"/>
        </w:rPr>
        <w:t>e</w:t>
      </w:r>
      <w:r w:rsidR="00F977D2">
        <w:rPr>
          <w:rFonts w:ascii="Arial" w:hAnsi="Arial" w:cs="Arial"/>
        </w:rPr>
        <w:t xml:space="preserve">, le directeur technique de </w:t>
      </w:r>
      <w:r w:rsidR="0002344B">
        <w:rPr>
          <w:rFonts w:ascii="Arial" w:hAnsi="Arial" w:cs="Arial"/>
        </w:rPr>
        <w:t>c</w:t>
      </w:r>
      <w:r w:rsidR="00393B7A">
        <w:rPr>
          <w:rFonts w:ascii="Arial" w:hAnsi="Arial" w:cs="Arial"/>
        </w:rPr>
        <w:t>omité départemental</w:t>
      </w:r>
      <w:r w:rsidR="00F977D2">
        <w:rPr>
          <w:rFonts w:ascii="Arial" w:hAnsi="Arial" w:cs="Arial"/>
        </w:rPr>
        <w:t xml:space="preserve">, le responsable des grades, le responsable de </w:t>
      </w:r>
      <w:r>
        <w:rPr>
          <w:rFonts w:ascii="Arial" w:hAnsi="Arial" w:cs="Arial"/>
        </w:rPr>
        <w:t>la formation et</w:t>
      </w:r>
      <w:r w:rsidR="00F977D2">
        <w:rPr>
          <w:rFonts w:ascii="Arial" w:hAnsi="Arial" w:cs="Arial"/>
        </w:rPr>
        <w:t xml:space="preserve"> le responsable de l’arbitrage </w:t>
      </w:r>
      <w:r w:rsidR="004346E4">
        <w:rPr>
          <w:rFonts w:ascii="Arial" w:hAnsi="Arial" w:cs="Arial"/>
        </w:rPr>
        <w:t xml:space="preserve">du </w:t>
      </w:r>
      <w:r w:rsidR="0002344B">
        <w:rPr>
          <w:rFonts w:ascii="Arial" w:hAnsi="Arial" w:cs="Arial"/>
        </w:rPr>
        <w:t>c</w:t>
      </w:r>
      <w:r w:rsidR="00393B7A">
        <w:rPr>
          <w:rFonts w:ascii="Arial" w:hAnsi="Arial" w:cs="Arial"/>
        </w:rPr>
        <w:t>omité départementa</w:t>
      </w:r>
      <w:r>
        <w:rPr>
          <w:rFonts w:ascii="Arial" w:hAnsi="Arial" w:cs="Arial"/>
        </w:rPr>
        <w:t>l</w:t>
      </w:r>
      <w:r w:rsidR="00F977D2">
        <w:rPr>
          <w:rFonts w:ascii="Arial" w:hAnsi="Arial" w:cs="Arial"/>
        </w:rPr>
        <w:t xml:space="preserve">. Ils peuvent, sur autorisation du </w:t>
      </w:r>
      <w:r w:rsidR="0002344B">
        <w:rPr>
          <w:rFonts w:ascii="Arial" w:hAnsi="Arial" w:cs="Arial"/>
        </w:rPr>
        <w:t>p</w:t>
      </w:r>
      <w:r w:rsidR="00D357AF">
        <w:rPr>
          <w:rFonts w:ascii="Arial" w:hAnsi="Arial" w:cs="Arial"/>
        </w:rPr>
        <w:t>résident</w:t>
      </w:r>
      <w:r w:rsidR="00F977D2">
        <w:rPr>
          <w:rFonts w:ascii="Arial" w:hAnsi="Arial" w:cs="Arial"/>
        </w:rPr>
        <w:t>, assister aux séances avec voix consultative</w:t>
      </w:r>
      <w:r w:rsidR="00B96BB7">
        <w:rPr>
          <w:rFonts w:ascii="Arial" w:hAnsi="Arial" w:cs="Arial"/>
        </w:rPr>
        <w:t xml:space="preserve">, s’ils ne sont pas membres du </w:t>
      </w:r>
      <w:r w:rsidR="0002344B">
        <w:rPr>
          <w:rFonts w:ascii="Arial" w:hAnsi="Arial" w:cs="Arial"/>
        </w:rPr>
        <w:t>c</w:t>
      </w:r>
      <w:r w:rsidR="00D357AF">
        <w:rPr>
          <w:rFonts w:ascii="Arial" w:hAnsi="Arial" w:cs="Arial"/>
        </w:rPr>
        <w:t>omité directeur</w:t>
      </w:r>
      <w:r w:rsidR="00F977D2">
        <w:rPr>
          <w:rFonts w:ascii="Arial" w:hAnsi="Arial" w:cs="Arial"/>
        </w:rPr>
        <w:t xml:space="preserve">. </w:t>
      </w:r>
    </w:p>
    <w:p w:rsidR="00F977D2" w:rsidRDefault="00F977D2"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Il en est de même pour les agents rétribués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Pr>
          <w:rFonts w:ascii="Arial" w:hAnsi="Arial" w:cs="Arial"/>
        </w:rPr>
        <w:t>.</w:t>
      </w:r>
    </w:p>
    <w:p w:rsidR="00F977D2" w:rsidRDefault="00F977D2" w:rsidP="00733BD4">
      <w:pPr>
        <w:ind w:right="-2"/>
        <w:rPr>
          <w:rFonts w:ascii="Arial" w:hAnsi="Arial" w:cs="Arial"/>
        </w:rPr>
      </w:pPr>
    </w:p>
    <w:p w:rsidR="00F977D2" w:rsidRDefault="00F977D2" w:rsidP="00733BD4">
      <w:pPr>
        <w:ind w:right="-2"/>
        <w:jc w:val="both"/>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7</w:t>
      </w:r>
    </w:p>
    <w:p w:rsidR="00B1548E" w:rsidRDefault="00B1548E"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L'</w:t>
      </w:r>
      <w:r w:rsidR="0002344B">
        <w:rPr>
          <w:rFonts w:ascii="Arial" w:hAnsi="Arial" w:cs="Arial"/>
        </w:rPr>
        <w:t>a</w:t>
      </w:r>
      <w:r w:rsidR="00D357AF">
        <w:rPr>
          <w:rFonts w:ascii="Arial" w:hAnsi="Arial" w:cs="Arial"/>
        </w:rPr>
        <w:t>ssemblée générale</w:t>
      </w:r>
      <w:r>
        <w:rPr>
          <w:rFonts w:ascii="Arial" w:hAnsi="Arial" w:cs="Arial"/>
        </w:rPr>
        <w:t xml:space="preserve"> peut mettre fin au mandat du </w:t>
      </w:r>
      <w:r w:rsidR="0002344B">
        <w:rPr>
          <w:rFonts w:ascii="Arial" w:hAnsi="Arial" w:cs="Arial"/>
        </w:rPr>
        <w:t>c</w:t>
      </w:r>
      <w:r w:rsidR="00D357AF">
        <w:rPr>
          <w:rFonts w:ascii="Arial" w:hAnsi="Arial" w:cs="Arial"/>
        </w:rPr>
        <w:t>omité directeur</w:t>
      </w:r>
      <w:r>
        <w:rPr>
          <w:rFonts w:ascii="Arial" w:hAnsi="Arial" w:cs="Arial"/>
        </w:rPr>
        <w:t xml:space="preserve"> avant son terme normal par un vote intervenant dans les conditions ci-après :</w:t>
      </w:r>
    </w:p>
    <w:p w:rsidR="00F977D2" w:rsidRDefault="00B1548E" w:rsidP="00733BD4">
      <w:pPr>
        <w:ind w:right="-2"/>
        <w:jc w:val="both"/>
        <w:rPr>
          <w:rFonts w:ascii="Arial" w:hAnsi="Arial" w:cs="Arial"/>
        </w:rPr>
      </w:pPr>
      <w:r>
        <w:rPr>
          <w:rFonts w:ascii="Arial" w:hAnsi="Arial" w:cs="Arial"/>
        </w:rPr>
        <w:t>1°)</w:t>
      </w:r>
      <w:r w:rsidR="00F977D2">
        <w:rPr>
          <w:rFonts w:ascii="Arial" w:hAnsi="Arial" w:cs="Arial"/>
        </w:rPr>
        <w:t xml:space="preserve"> L'</w:t>
      </w:r>
      <w:r w:rsidR="0002344B">
        <w:rPr>
          <w:rFonts w:ascii="Arial" w:hAnsi="Arial" w:cs="Arial"/>
        </w:rPr>
        <w:t>a</w:t>
      </w:r>
      <w:r w:rsidR="00D357AF">
        <w:rPr>
          <w:rFonts w:ascii="Arial" w:hAnsi="Arial" w:cs="Arial"/>
        </w:rPr>
        <w:t>ssemblée générale</w:t>
      </w:r>
      <w:r w:rsidR="00F977D2">
        <w:rPr>
          <w:rFonts w:ascii="Arial" w:hAnsi="Arial" w:cs="Arial"/>
        </w:rPr>
        <w:t xml:space="preserve"> doit avoir été convoquée à cet effet à la demande du tiers de ses membres représentant le tiers des voix ;</w:t>
      </w:r>
    </w:p>
    <w:p w:rsidR="00F977D2" w:rsidRDefault="00B1548E" w:rsidP="00733BD4">
      <w:pPr>
        <w:ind w:right="-2"/>
        <w:jc w:val="both"/>
        <w:rPr>
          <w:rFonts w:ascii="Arial" w:hAnsi="Arial" w:cs="Arial"/>
        </w:rPr>
      </w:pPr>
      <w:r>
        <w:rPr>
          <w:rFonts w:ascii="Arial" w:hAnsi="Arial" w:cs="Arial"/>
        </w:rPr>
        <w:t>2°)</w:t>
      </w:r>
      <w:r w:rsidR="00F977D2">
        <w:rPr>
          <w:rFonts w:ascii="Arial" w:hAnsi="Arial" w:cs="Arial"/>
        </w:rPr>
        <w:t xml:space="preserve"> Les deux tiers des membres de l'</w:t>
      </w:r>
      <w:r w:rsidR="0002344B">
        <w:rPr>
          <w:rFonts w:ascii="Arial" w:hAnsi="Arial" w:cs="Arial"/>
        </w:rPr>
        <w:t>a</w:t>
      </w:r>
      <w:r w:rsidR="00D357AF">
        <w:rPr>
          <w:rFonts w:ascii="Arial" w:hAnsi="Arial" w:cs="Arial"/>
        </w:rPr>
        <w:t>ssemblée générale</w:t>
      </w:r>
      <w:r w:rsidR="00F977D2">
        <w:rPr>
          <w:rFonts w:ascii="Arial" w:hAnsi="Arial" w:cs="Arial"/>
        </w:rPr>
        <w:t xml:space="preserve"> doivent être présents ou représentés ;</w:t>
      </w:r>
    </w:p>
    <w:p w:rsidR="00F977D2" w:rsidRDefault="00B1548E" w:rsidP="00733BD4">
      <w:pPr>
        <w:ind w:right="-2"/>
        <w:jc w:val="both"/>
        <w:rPr>
          <w:rFonts w:ascii="Arial" w:hAnsi="Arial" w:cs="Arial"/>
        </w:rPr>
      </w:pPr>
      <w:r>
        <w:rPr>
          <w:rFonts w:ascii="Arial" w:hAnsi="Arial" w:cs="Arial"/>
        </w:rPr>
        <w:t>3°)</w:t>
      </w:r>
      <w:r w:rsidR="00F977D2">
        <w:rPr>
          <w:rFonts w:ascii="Arial" w:hAnsi="Arial" w:cs="Arial"/>
        </w:rPr>
        <w:t xml:space="preserve"> La révocation du </w:t>
      </w:r>
      <w:r w:rsidR="0002344B">
        <w:rPr>
          <w:rFonts w:ascii="Arial" w:hAnsi="Arial" w:cs="Arial"/>
        </w:rPr>
        <w:t>c</w:t>
      </w:r>
      <w:r w:rsidR="00D357AF">
        <w:rPr>
          <w:rFonts w:ascii="Arial" w:hAnsi="Arial" w:cs="Arial"/>
        </w:rPr>
        <w:t>omité directeur</w:t>
      </w:r>
      <w:r w:rsidR="00F977D2">
        <w:rPr>
          <w:rFonts w:ascii="Arial" w:hAnsi="Arial" w:cs="Arial"/>
        </w:rPr>
        <w:t xml:space="preserve"> doit être décidée à la majorité absolue des suffrages exprimés.</w:t>
      </w:r>
    </w:p>
    <w:p w:rsidR="00F977D2" w:rsidRDefault="00F977D2"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 vote adoptant cette révocation entraîne cessation des fonctions du </w:t>
      </w:r>
      <w:r w:rsidR="0002344B">
        <w:rPr>
          <w:rFonts w:ascii="Arial" w:hAnsi="Arial" w:cs="Arial"/>
        </w:rPr>
        <w:t>c</w:t>
      </w:r>
      <w:r w:rsidR="00D357AF">
        <w:rPr>
          <w:rFonts w:ascii="Arial" w:hAnsi="Arial" w:cs="Arial"/>
        </w:rPr>
        <w:t>omité directeur</w:t>
      </w:r>
      <w:r>
        <w:rPr>
          <w:rFonts w:ascii="Arial" w:hAnsi="Arial" w:cs="Arial"/>
        </w:rPr>
        <w:t xml:space="preserve">. Il est suivi, dans la même séance, de la désignation d’au moins un administrateur provisoire ayant mission de convoquer une </w:t>
      </w:r>
      <w:r w:rsidR="0002344B">
        <w:rPr>
          <w:rFonts w:ascii="Arial" w:hAnsi="Arial" w:cs="Arial"/>
        </w:rPr>
        <w:t>a</w:t>
      </w:r>
      <w:r w:rsidR="00D357AF">
        <w:rPr>
          <w:rFonts w:ascii="Arial" w:hAnsi="Arial" w:cs="Arial"/>
        </w:rPr>
        <w:t>ssemblée générale</w:t>
      </w:r>
      <w:r>
        <w:rPr>
          <w:rFonts w:ascii="Arial" w:hAnsi="Arial" w:cs="Arial"/>
        </w:rPr>
        <w:t xml:space="preserve"> élective qui devra se tenir dans un </w:t>
      </w:r>
      <w:r w:rsidR="009511BE">
        <w:rPr>
          <w:rFonts w:ascii="Arial" w:hAnsi="Arial" w:cs="Arial"/>
        </w:rPr>
        <w:t>délai de 60</w:t>
      </w:r>
      <w:r>
        <w:rPr>
          <w:rFonts w:ascii="Arial" w:hAnsi="Arial" w:cs="Arial"/>
        </w:rPr>
        <w:t xml:space="preserve"> jours et d’assurer la gestion des affaires courantes pendant la période d’intérim.</w:t>
      </w:r>
    </w:p>
    <w:p w:rsidR="00B1548E" w:rsidRDefault="00B1548E" w:rsidP="00733BD4">
      <w:pPr>
        <w:ind w:right="-2"/>
        <w:rPr>
          <w:rFonts w:ascii="Arial" w:hAnsi="Arial" w:cs="Arial"/>
        </w:rPr>
      </w:pPr>
    </w:p>
    <w:p w:rsidR="00B1548E" w:rsidRDefault="00B1548E" w:rsidP="00733BD4">
      <w:pPr>
        <w:ind w:right="-2"/>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8</w:t>
      </w:r>
    </w:p>
    <w:p w:rsidR="00B1548E" w:rsidRDefault="00B1548E"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Dès l'élection du </w:t>
      </w:r>
      <w:r w:rsidR="0002344B">
        <w:rPr>
          <w:rFonts w:ascii="Arial" w:hAnsi="Arial" w:cs="Arial"/>
        </w:rPr>
        <w:t>c</w:t>
      </w:r>
      <w:r w:rsidR="00D357AF">
        <w:rPr>
          <w:rFonts w:ascii="Arial" w:hAnsi="Arial" w:cs="Arial"/>
        </w:rPr>
        <w:t>omité directeur</w:t>
      </w:r>
      <w:r>
        <w:rPr>
          <w:rFonts w:ascii="Arial" w:hAnsi="Arial" w:cs="Arial"/>
        </w:rPr>
        <w:t>, l'</w:t>
      </w:r>
      <w:r w:rsidR="0002344B">
        <w:rPr>
          <w:rFonts w:ascii="Arial" w:hAnsi="Arial" w:cs="Arial"/>
        </w:rPr>
        <w:t>a</w:t>
      </w:r>
      <w:r w:rsidR="00D357AF">
        <w:rPr>
          <w:rFonts w:ascii="Arial" w:hAnsi="Arial" w:cs="Arial"/>
        </w:rPr>
        <w:t>ssemblée générale</w:t>
      </w:r>
      <w:r>
        <w:rPr>
          <w:rFonts w:ascii="Arial" w:hAnsi="Arial" w:cs="Arial"/>
        </w:rPr>
        <w:t xml:space="preserve"> élit le </w:t>
      </w:r>
      <w:r w:rsidR="0002344B">
        <w:rPr>
          <w:rFonts w:ascii="Arial" w:hAnsi="Arial" w:cs="Arial"/>
        </w:rPr>
        <w:t>p</w:t>
      </w:r>
      <w:r w:rsidR="00D357AF">
        <w:rPr>
          <w:rFonts w:ascii="Arial" w:hAnsi="Arial" w:cs="Arial"/>
        </w:rPr>
        <w:t>résident</w:t>
      </w:r>
      <w:r w:rsidR="00286961">
        <w:rPr>
          <w:rFonts w:ascii="Arial" w:hAnsi="Arial" w:cs="Arial"/>
        </w:rPr>
        <w:t xml:space="preserve"> </w:t>
      </w:r>
      <w:r w:rsidR="004D2B3B">
        <w:rPr>
          <w:rFonts w:ascii="Arial" w:hAnsi="Arial" w:cs="Arial"/>
        </w:rPr>
        <w:t xml:space="preserve">du </w:t>
      </w:r>
      <w:r w:rsidR="0002344B">
        <w:rPr>
          <w:rFonts w:ascii="Arial" w:hAnsi="Arial" w:cs="Arial"/>
        </w:rPr>
        <w:t>c</w:t>
      </w:r>
      <w:r w:rsidR="00393B7A">
        <w:rPr>
          <w:rFonts w:ascii="Arial" w:hAnsi="Arial" w:cs="Arial"/>
        </w:rPr>
        <w:t>omité départemental</w:t>
      </w:r>
      <w:r>
        <w:rPr>
          <w:rFonts w:ascii="Arial" w:hAnsi="Arial" w:cs="Arial"/>
        </w:rPr>
        <w:t>.</w:t>
      </w:r>
    </w:p>
    <w:p w:rsidR="00F3697F" w:rsidRDefault="00F3697F"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 </w:t>
      </w:r>
      <w:r w:rsidR="0002344B">
        <w:rPr>
          <w:rFonts w:ascii="Arial" w:hAnsi="Arial" w:cs="Arial"/>
        </w:rPr>
        <w:t>p</w:t>
      </w:r>
      <w:r w:rsidR="00D357AF">
        <w:rPr>
          <w:rFonts w:ascii="Arial" w:hAnsi="Arial" w:cs="Arial"/>
        </w:rPr>
        <w:t>résident</w:t>
      </w:r>
      <w:r>
        <w:rPr>
          <w:rFonts w:ascii="Arial" w:hAnsi="Arial" w:cs="Arial"/>
        </w:rPr>
        <w:t xml:space="preserve"> est choisi parmi les membres du </w:t>
      </w:r>
      <w:r w:rsidR="0002344B">
        <w:rPr>
          <w:rFonts w:ascii="Arial" w:hAnsi="Arial" w:cs="Arial"/>
        </w:rPr>
        <w:t>c</w:t>
      </w:r>
      <w:r w:rsidR="00D357AF">
        <w:rPr>
          <w:rFonts w:ascii="Arial" w:hAnsi="Arial" w:cs="Arial"/>
        </w:rPr>
        <w:t>omité directeur</w:t>
      </w:r>
      <w:r>
        <w:rPr>
          <w:rFonts w:ascii="Arial" w:hAnsi="Arial" w:cs="Arial"/>
        </w:rPr>
        <w:t xml:space="preserve"> sur proposition de celui-ci. Il est élu au scrutin secret, à la majorité absolue des suffrages valablement exprimés.</w:t>
      </w:r>
    </w:p>
    <w:p w:rsidR="00F3697F" w:rsidRDefault="00F3697F" w:rsidP="00733BD4">
      <w:pPr>
        <w:ind w:right="-2"/>
        <w:jc w:val="both"/>
        <w:rPr>
          <w:rFonts w:ascii="Arial" w:hAnsi="Arial" w:cs="Arial"/>
        </w:rPr>
      </w:pPr>
    </w:p>
    <w:p w:rsidR="0030011C" w:rsidRDefault="0030011C" w:rsidP="00733BD4">
      <w:pPr>
        <w:ind w:right="-2"/>
        <w:jc w:val="both"/>
        <w:rPr>
          <w:rFonts w:ascii="Arial" w:hAnsi="Arial" w:cs="Arial"/>
        </w:rPr>
      </w:pPr>
      <w:r w:rsidRPr="006E6055">
        <w:rPr>
          <w:rFonts w:ascii="Arial" w:hAnsi="Arial" w:cs="Arial"/>
        </w:rPr>
        <w:t xml:space="preserve">Le </w:t>
      </w:r>
      <w:r w:rsidR="0002344B" w:rsidRPr="006E6055">
        <w:rPr>
          <w:rFonts w:ascii="Arial" w:hAnsi="Arial" w:cs="Arial"/>
        </w:rPr>
        <w:t>p</w:t>
      </w:r>
      <w:r w:rsidR="00D357AF" w:rsidRPr="006E6055">
        <w:rPr>
          <w:rFonts w:ascii="Arial" w:hAnsi="Arial" w:cs="Arial"/>
        </w:rPr>
        <w:t>résident</w:t>
      </w:r>
      <w:r w:rsidRPr="006E6055">
        <w:rPr>
          <w:rFonts w:ascii="Arial" w:hAnsi="Arial" w:cs="Arial"/>
        </w:rPr>
        <w:t xml:space="preserve"> peut être révoqué dans les conditions prévues par le </w:t>
      </w:r>
      <w:r w:rsidR="0002344B" w:rsidRPr="006E6055">
        <w:rPr>
          <w:rFonts w:ascii="Arial" w:hAnsi="Arial" w:cs="Arial"/>
        </w:rPr>
        <w:t>r</w:t>
      </w:r>
      <w:r w:rsidRPr="006E6055">
        <w:rPr>
          <w:rFonts w:ascii="Arial" w:hAnsi="Arial" w:cs="Arial"/>
        </w:rPr>
        <w:t>èglement intérieur.</w:t>
      </w:r>
    </w:p>
    <w:p w:rsidR="0030011C" w:rsidRDefault="0030011C" w:rsidP="00733BD4">
      <w:pPr>
        <w:ind w:right="-2"/>
        <w:jc w:val="both"/>
        <w:rPr>
          <w:rFonts w:ascii="Arial" w:hAnsi="Arial" w:cs="Arial"/>
        </w:rPr>
      </w:pPr>
    </w:p>
    <w:p w:rsidR="00F3697F" w:rsidRPr="00F3697F" w:rsidRDefault="004D2B3B" w:rsidP="00733BD4">
      <w:pPr>
        <w:ind w:right="-2"/>
        <w:jc w:val="both"/>
        <w:rPr>
          <w:rFonts w:ascii="Arial" w:hAnsi="Arial" w:cs="Arial"/>
        </w:rPr>
      </w:pPr>
      <w:r w:rsidRPr="006E6055">
        <w:rPr>
          <w:rFonts w:ascii="Arial" w:hAnsi="Arial" w:cs="Arial"/>
        </w:rPr>
        <w:lastRenderedPageBreak/>
        <w:t xml:space="preserve">Les fonctions de </w:t>
      </w:r>
      <w:r w:rsidR="0002344B" w:rsidRPr="006E6055">
        <w:rPr>
          <w:rFonts w:ascii="Arial" w:hAnsi="Arial" w:cs="Arial"/>
        </w:rPr>
        <w:t>p</w:t>
      </w:r>
      <w:r w:rsidRPr="006E6055">
        <w:rPr>
          <w:rFonts w:ascii="Arial" w:hAnsi="Arial" w:cs="Arial"/>
        </w:rPr>
        <w:t>résident d’une</w:t>
      </w:r>
      <w:r w:rsidR="00286961" w:rsidRPr="006E6055">
        <w:rPr>
          <w:rFonts w:ascii="Arial" w:hAnsi="Arial" w:cs="Arial"/>
        </w:rPr>
        <w:t xml:space="preserve"> </w:t>
      </w:r>
      <w:r w:rsidR="0002344B" w:rsidRPr="006E6055">
        <w:rPr>
          <w:rFonts w:ascii="Arial" w:hAnsi="Arial" w:cs="Arial"/>
        </w:rPr>
        <w:t>l</w:t>
      </w:r>
      <w:r w:rsidR="00393B7A" w:rsidRPr="006E6055">
        <w:rPr>
          <w:rFonts w:ascii="Arial" w:hAnsi="Arial" w:cs="Arial"/>
        </w:rPr>
        <w:t>igue régionale</w:t>
      </w:r>
      <w:r w:rsidR="00F3697F" w:rsidRPr="006E6055">
        <w:rPr>
          <w:rFonts w:ascii="Arial" w:hAnsi="Arial" w:cs="Arial"/>
        </w:rPr>
        <w:t xml:space="preserve">, de </w:t>
      </w:r>
      <w:r w:rsidR="0002344B" w:rsidRPr="006E6055">
        <w:rPr>
          <w:rFonts w:ascii="Arial" w:hAnsi="Arial" w:cs="Arial"/>
        </w:rPr>
        <w:t>p</w:t>
      </w:r>
      <w:r w:rsidR="00F3697F" w:rsidRPr="006E6055">
        <w:rPr>
          <w:rFonts w:ascii="Arial" w:hAnsi="Arial" w:cs="Arial"/>
        </w:rPr>
        <w:t xml:space="preserve">résident d’une </w:t>
      </w:r>
      <w:r w:rsidR="0002344B" w:rsidRPr="006E6055">
        <w:rPr>
          <w:rFonts w:ascii="Arial" w:hAnsi="Arial" w:cs="Arial"/>
        </w:rPr>
        <w:t>z</w:t>
      </w:r>
      <w:r w:rsidR="00393B7A" w:rsidRPr="006E6055">
        <w:rPr>
          <w:rFonts w:ascii="Arial" w:hAnsi="Arial" w:cs="Arial"/>
        </w:rPr>
        <w:t>one interdépartementale</w:t>
      </w:r>
      <w:r w:rsidR="00F3697F" w:rsidRPr="006E6055">
        <w:rPr>
          <w:rFonts w:ascii="Arial" w:hAnsi="Arial" w:cs="Arial"/>
        </w:rPr>
        <w:t xml:space="preserve"> et de </w:t>
      </w:r>
      <w:r w:rsidR="0002344B" w:rsidRPr="006E6055">
        <w:rPr>
          <w:rFonts w:ascii="Arial" w:hAnsi="Arial" w:cs="Arial"/>
        </w:rPr>
        <w:t>p</w:t>
      </w:r>
      <w:r w:rsidR="00F3697F" w:rsidRPr="006E6055">
        <w:rPr>
          <w:rFonts w:ascii="Arial" w:hAnsi="Arial" w:cs="Arial"/>
        </w:rPr>
        <w:t xml:space="preserve">résident d’un </w:t>
      </w:r>
      <w:r w:rsidR="0002344B" w:rsidRPr="006E6055">
        <w:rPr>
          <w:rFonts w:ascii="Arial" w:hAnsi="Arial" w:cs="Arial"/>
        </w:rPr>
        <w:t>c</w:t>
      </w:r>
      <w:r w:rsidR="00393B7A" w:rsidRPr="006E6055">
        <w:rPr>
          <w:rFonts w:ascii="Arial" w:hAnsi="Arial" w:cs="Arial"/>
        </w:rPr>
        <w:t>omité départemental</w:t>
      </w:r>
      <w:r w:rsidR="00F3697F" w:rsidRPr="006E6055">
        <w:rPr>
          <w:rFonts w:ascii="Arial" w:hAnsi="Arial" w:cs="Arial"/>
        </w:rPr>
        <w:t xml:space="preserve"> ne sont pas cumulables entre elles.</w:t>
      </w:r>
    </w:p>
    <w:p w:rsidR="00F3697F" w:rsidRDefault="00F3697F" w:rsidP="00733BD4">
      <w:pPr>
        <w:ind w:right="-2"/>
        <w:jc w:val="both"/>
        <w:rPr>
          <w:rFonts w:ascii="Arial" w:hAnsi="Arial" w:cs="Arial"/>
        </w:rPr>
      </w:pPr>
    </w:p>
    <w:p w:rsidR="00F977D2" w:rsidRDefault="00F977D2" w:rsidP="00733BD4">
      <w:pPr>
        <w:ind w:right="-2"/>
        <w:jc w:val="both"/>
        <w:rPr>
          <w:rFonts w:ascii="Arial" w:eastAsia="Times" w:hAnsi="Arial" w:cs="Arial"/>
        </w:rPr>
      </w:pPr>
      <w:r>
        <w:rPr>
          <w:rFonts w:ascii="Arial" w:hAnsi="Arial" w:cs="Arial"/>
        </w:rPr>
        <w:t xml:space="preserve">Après l'élection du </w:t>
      </w:r>
      <w:r w:rsidR="00E1629D">
        <w:rPr>
          <w:rFonts w:ascii="Arial" w:hAnsi="Arial" w:cs="Arial"/>
        </w:rPr>
        <w:t>P</w:t>
      </w:r>
      <w:bookmarkStart w:id="0" w:name="_GoBack"/>
      <w:bookmarkEnd w:id="0"/>
      <w:r w:rsidR="00D357AF">
        <w:rPr>
          <w:rFonts w:ascii="Arial" w:hAnsi="Arial" w:cs="Arial"/>
        </w:rPr>
        <w:t>résident</w:t>
      </w:r>
      <w:r>
        <w:rPr>
          <w:rFonts w:ascii="Arial" w:hAnsi="Arial" w:cs="Arial"/>
        </w:rPr>
        <w:t xml:space="preserve">, le </w:t>
      </w:r>
      <w:r w:rsidR="0002344B">
        <w:rPr>
          <w:rFonts w:ascii="Arial" w:hAnsi="Arial" w:cs="Arial"/>
        </w:rPr>
        <w:t>c</w:t>
      </w:r>
      <w:r w:rsidR="00D357AF">
        <w:rPr>
          <w:rFonts w:ascii="Arial" w:hAnsi="Arial" w:cs="Arial"/>
        </w:rPr>
        <w:t>omité directeur</w:t>
      </w:r>
      <w:r>
        <w:rPr>
          <w:rFonts w:ascii="Arial" w:hAnsi="Arial" w:cs="Arial"/>
        </w:rPr>
        <w:t xml:space="preserve"> élit en son sein, au scrutin secret, un </w:t>
      </w:r>
      <w:r w:rsidR="0002344B">
        <w:rPr>
          <w:rFonts w:ascii="Arial" w:hAnsi="Arial" w:cs="Arial"/>
        </w:rPr>
        <w:t>b</w:t>
      </w:r>
      <w:r w:rsidR="00D357AF">
        <w:rPr>
          <w:rFonts w:ascii="Arial" w:hAnsi="Arial" w:cs="Arial"/>
        </w:rPr>
        <w:t>ureau</w:t>
      </w:r>
      <w:r>
        <w:rPr>
          <w:rFonts w:ascii="Arial" w:hAnsi="Arial" w:cs="Arial"/>
        </w:rPr>
        <w:t xml:space="preserve"> directeur dont la composition est fixée par le </w:t>
      </w:r>
      <w:r w:rsidR="0002344B">
        <w:rPr>
          <w:rFonts w:ascii="Arial" w:hAnsi="Arial" w:cs="Arial"/>
        </w:rPr>
        <w:t>r</w:t>
      </w:r>
      <w:r>
        <w:rPr>
          <w:rFonts w:ascii="Arial" w:hAnsi="Arial" w:cs="Arial"/>
        </w:rPr>
        <w:t xml:space="preserve">èglement intérieur et qui comprend au moins un </w:t>
      </w:r>
      <w:r w:rsidR="0002344B">
        <w:rPr>
          <w:rFonts w:ascii="Arial" w:hAnsi="Arial" w:cs="Arial"/>
        </w:rPr>
        <w:t>s</w:t>
      </w:r>
      <w:r w:rsidR="004D2B3B">
        <w:rPr>
          <w:rFonts w:ascii="Arial" w:eastAsia="Times" w:hAnsi="Arial" w:cs="Arial"/>
        </w:rPr>
        <w:t xml:space="preserve">ecrétaire et un </w:t>
      </w:r>
      <w:r w:rsidR="0002344B">
        <w:rPr>
          <w:rFonts w:ascii="Arial" w:eastAsia="Times" w:hAnsi="Arial" w:cs="Arial"/>
        </w:rPr>
        <w:t>t</w:t>
      </w:r>
      <w:r>
        <w:rPr>
          <w:rFonts w:ascii="Arial" w:eastAsia="Times" w:hAnsi="Arial" w:cs="Arial"/>
        </w:rPr>
        <w:t>résorier.</w:t>
      </w:r>
    </w:p>
    <w:p w:rsidR="00F977D2" w:rsidRDefault="00F977D2" w:rsidP="00733BD4">
      <w:pPr>
        <w:pStyle w:val="Corpsdetexte"/>
        <w:ind w:right="-2"/>
        <w:jc w:val="both"/>
        <w:rPr>
          <w:rFonts w:ascii="Arial" w:hAnsi="Arial" w:cs="Arial"/>
          <w:b w:val="0"/>
        </w:rPr>
      </w:pPr>
    </w:p>
    <w:p w:rsidR="00F977D2" w:rsidRDefault="00F977D2" w:rsidP="00733BD4">
      <w:pPr>
        <w:pStyle w:val="Corpsdetexte"/>
        <w:ind w:right="-2"/>
        <w:jc w:val="both"/>
        <w:rPr>
          <w:rFonts w:ascii="Arial" w:hAnsi="Arial" w:cs="Arial"/>
          <w:b w:val="0"/>
        </w:rPr>
      </w:pPr>
      <w:r>
        <w:rPr>
          <w:rFonts w:ascii="Arial" w:hAnsi="Arial" w:cs="Arial"/>
          <w:b w:val="0"/>
        </w:rPr>
        <w:t xml:space="preserve">Les membres du </w:t>
      </w:r>
      <w:r w:rsidR="0002344B">
        <w:rPr>
          <w:rFonts w:ascii="Arial" w:hAnsi="Arial" w:cs="Arial"/>
          <w:b w:val="0"/>
        </w:rPr>
        <w:t>b</w:t>
      </w:r>
      <w:r w:rsidR="00D357AF">
        <w:rPr>
          <w:rFonts w:ascii="Arial" w:hAnsi="Arial" w:cs="Arial"/>
          <w:b w:val="0"/>
        </w:rPr>
        <w:t>ureau</w:t>
      </w:r>
      <w:r>
        <w:rPr>
          <w:rFonts w:ascii="Arial" w:hAnsi="Arial" w:cs="Arial"/>
          <w:b w:val="0"/>
        </w:rPr>
        <w:t xml:space="preserve"> directeur </w:t>
      </w:r>
      <w:r w:rsidR="004346E4">
        <w:rPr>
          <w:rFonts w:ascii="Arial" w:hAnsi="Arial" w:cs="Arial"/>
          <w:b w:val="0"/>
        </w:rPr>
        <w:t xml:space="preserve">du </w:t>
      </w:r>
      <w:r w:rsidR="0002344B">
        <w:rPr>
          <w:rFonts w:ascii="Arial" w:hAnsi="Arial" w:cs="Arial"/>
          <w:b w:val="0"/>
        </w:rPr>
        <w:t>c</w:t>
      </w:r>
      <w:r w:rsidR="00393B7A">
        <w:rPr>
          <w:rFonts w:ascii="Arial" w:hAnsi="Arial" w:cs="Arial"/>
          <w:b w:val="0"/>
        </w:rPr>
        <w:t>omité départemental</w:t>
      </w:r>
      <w:r w:rsidR="00286961">
        <w:rPr>
          <w:rFonts w:ascii="Arial" w:hAnsi="Arial" w:cs="Arial"/>
          <w:b w:val="0"/>
        </w:rPr>
        <w:t xml:space="preserve"> </w:t>
      </w:r>
      <w:r w:rsidR="008A2EFE">
        <w:rPr>
          <w:rFonts w:ascii="Arial" w:hAnsi="Arial" w:cs="Arial"/>
          <w:b w:val="0"/>
        </w:rPr>
        <w:t>ne peuvent être rémunérés</w:t>
      </w:r>
      <w:r>
        <w:rPr>
          <w:rFonts w:ascii="Arial" w:hAnsi="Arial" w:cs="Arial"/>
          <w:b w:val="0"/>
        </w:rPr>
        <w:t xml:space="preserve"> : </w:t>
      </w:r>
    </w:p>
    <w:p w:rsidR="00F977D2" w:rsidRPr="006E6055" w:rsidRDefault="008A2EFE" w:rsidP="00733BD4">
      <w:pPr>
        <w:pStyle w:val="Corpsdetexte"/>
        <w:numPr>
          <w:ilvl w:val="0"/>
          <w:numId w:val="6"/>
        </w:numPr>
        <w:tabs>
          <w:tab w:val="clear" w:pos="720"/>
        </w:tabs>
        <w:ind w:left="284" w:right="-2" w:hanging="284"/>
        <w:jc w:val="both"/>
        <w:rPr>
          <w:rFonts w:ascii="Arial" w:hAnsi="Arial" w:cs="Arial"/>
          <w:b w:val="0"/>
        </w:rPr>
      </w:pPr>
      <w:r>
        <w:rPr>
          <w:rFonts w:ascii="Arial" w:hAnsi="Arial" w:cs="Arial"/>
          <w:b w:val="0"/>
        </w:rPr>
        <w:t xml:space="preserve">par </w:t>
      </w:r>
      <w:r w:rsidRPr="008A2EFE">
        <w:rPr>
          <w:rFonts w:ascii="Arial" w:hAnsi="Arial" w:cs="Arial"/>
          <w:b w:val="0"/>
        </w:rPr>
        <w:t xml:space="preserve">celui-ci ou </w:t>
      </w:r>
      <w:r w:rsidRPr="006E6055">
        <w:rPr>
          <w:rFonts w:ascii="Arial" w:hAnsi="Arial" w:cs="Arial"/>
          <w:b w:val="0"/>
        </w:rPr>
        <w:t xml:space="preserve">par la </w:t>
      </w:r>
      <w:r w:rsidR="0002344B" w:rsidRPr="006E6055">
        <w:rPr>
          <w:rFonts w:ascii="Arial" w:hAnsi="Arial" w:cs="Arial"/>
          <w:b w:val="0"/>
        </w:rPr>
        <w:t>f</w:t>
      </w:r>
      <w:r w:rsidRPr="006E6055">
        <w:rPr>
          <w:rFonts w:ascii="Arial" w:hAnsi="Arial" w:cs="Arial"/>
          <w:b w:val="0"/>
        </w:rPr>
        <w:t xml:space="preserve">édération ou par une </w:t>
      </w:r>
      <w:r w:rsidR="0002344B" w:rsidRPr="006E6055">
        <w:rPr>
          <w:rFonts w:ascii="Arial" w:hAnsi="Arial" w:cs="Arial"/>
          <w:b w:val="0"/>
        </w:rPr>
        <w:t>l</w:t>
      </w:r>
      <w:r w:rsidRPr="006E6055">
        <w:rPr>
          <w:rFonts w:ascii="Arial" w:hAnsi="Arial" w:cs="Arial"/>
          <w:b w:val="0"/>
        </w:rPr>
        <w:t xml:space="preserve">igue régional ou par une </w:t>
      </w:r>
      <w:r w:rsidR="0002344B" w:rsidRPr="006E6055">
        <w:rPr>
          <w:rFonts w:ascii="Arial" w:hAnsi="Arial" w:cs="Arial"/>
          <w:b w:val="0"/>
        </w:rPr>
        <w:t>z</w:t>
      </w:r>
      <w:r w:rsidRPr="006E6055">
        <w:rPr>
          <w:rFonts w:ascii="Arial" w:hAnsi="Arial" w:cs="Arial"/>
          <w:b w:val="0"/>
        </w:rPr>
        <w:t xml:space="preserve">one interdépartementale ou par un autre </w:t>
      </w:r>
      <w:r w:rsidR="0002344B" w:rsidRPr="006E6055">
        <w:rPr>
          <w:rFonts w:ascii="Arial" w:hAnsi="Arial" w:cs="Arial"/>
          <w:b w:val="0"/>
        </w:rPr>
        <w:t>c</w:t>
      </w:r>
      <w:r w:rsidRPr="006E6055">
        <w:rPr>
          <w:rFonts w:ascii="Arial" w:hAnsi="Arial" w:cs="Arial"/>
          <w:b w:val="0"/>
        </w:rPr>
        <w:t>omité départemental</w:t>
      </w:r>
      <w:r w:rsidR="00733BD4">
        <w:rPr>
          <w:rFonts w:ascii="Arial" w:hAnsi="Arial" w:cs="Arial"/>
          <w:b w:val="0"/>
        </w:rPr>
        <w:t> ;</w:t>
      </w:r>
    </w:p>
    <w:p w:rsidR="00F977D2" w:rsidRPr="006E6055" w:rsidRDefault="008A2EFE" w:rsidP="00733BD4">
      <w:pPr>
        <w:pStyle w:val="Corpsdetexte"/>
        <w:numPr>
          <w:ilvl w:val="0"/>
          <w:numId w:val="6"/>
        </w:numPr>
        <w:tabs>
          <w:tab w:val="clear" w:pos="720"/>
        </w:tabs>
        <w:ind w:left="284" w:right="-2" w:hanging="284"/>
        <w:jc w:val="both"/>
        <w:rPr>
          <w:rFonts w:ascii="Arial" w:hAnsi="Arial" w:cs="Arial"/>
          <w:b w:val="0"/>
        </w:rPr>
      </w:pPr>
      <w:r w:rsidRPr="006E6055">
        <w:rPr>
          <w:rFonts w:ascii="Arial" w:hAnsi="Arial" w:cs="Arial"/>
          <w:b w:val="0"/>
        </w:rPr>
        <w:t xml:space="preserve">par </w:t>
      </w:r>
      <w:r w:rsidR="00F977D2" w:rsidRPr="006E6055">
        <w:rPr>
          <w:rFonts w:ascii="Arial" w:hAnsi="Arial" w:cs="Arial"/>
          <w:b w:val="0"/>
        </w:rPr>
        <w:t xml:space="preserve">les associations affiliées à la </w:t>
      </w:r>
      <w:r w:rsidR="0002344B" w:rsidRPr="006E6055">
        <w:rPr>
          <w:rFonts w:ascii="Arial" w:hAnsi="Arial" w:cs="Arial"/>
          <w:b w:val="0"/>
        </w:rPr>
        <w:t>f</w:t>
      </w:r>
      <w:r w:rsidR="00D357AF" w:rsidRPr="006E6055">
        <w:rPr>
          <w:rFonts w:ascii="Arial" w:hAnsi="Arial" w:cs="Arial"/>
          <w:b w:val="0"/>
        </w:rPr>
        <w:t>édération</w:t>
      </w:r>
      <w:r w:rsidR="00F977D2" w:rsidRPr="006E6055">
        <w:rPr>
          <w:rFonts w:ascii="Arial" w:hAnsi="Arial" w:cs="Arial"/>
          <w:b w:val="0"/>
        </w:rPr>
        <w:t xml:space="preserve"> dans le ressort géographique </w:t>
      </w:r>
      <w:r w:rsidR="004346E4" w:rsidRPr="006E6055">
        <w:rPr>
          <w:rFonts w:ascii="Arial" w:hAnsi="Arial" w:cs="Arial"/>
          <w:b w:val="0"/>
        </w:rPr>
        <w:t xml:space="preserve">du </w:t>
      </w:r>
      <w:r w:rsidR="0002344B" w:rsidRPr="006E6055">
        <w:rPr>
          <w:rFonts w:ascii="Arial" w:hAnsi="Arial" w:cs="Arial"/>
          <w:b w:val="0"/>
        </w:rPr>
        <w:t>c</w:t>
      </w:r>
      <w:r w:rsidR="00393B7A" w:rsidRPr="006E6055">
        <w:rPr>
          <w:rFonts w:ascii="Arial" w:hAnsi="Arial" w:cs="Arial"/>
          <w:b w:val="0"/>
        </w:rPr>
        <w:t>omité départemental</w:t>
      </w:r>
      <w:r w:rsidR="00733BD4">
        <w:rPr>
          <w:rFonts w:ascii="Arial" w:hAnsi="Arial" w:cs="Arial"/>
          <w:b w:val="0"/>
        </w:rPr>
        <w:t> ;</w:t>
      </w:r>
    </w:p>
    <w:p w:rsidR="00F977D2" w:rsidRPr="006E6055" w:rsidRDefault="008A2EFE" w:rsidP="00733BD4">
      <w:pPr>
        <w:pStyle w:val="Corpsdetexte"/>
        <w:numPr>
          <w:ilvl w:val="0"/>
          <w:numId w:val="6"/>
        </w:numPr>
        <w:tabs>
          <w:tab w:val="clear" w:pos="720"/>
        </w:tabs>
        <w:ind w:left="284" w:right="-2" w:hanging="284"/>
        <w:jc w:val="both"/>
        <w:rPr>
          <w:rFonts w:ascii="Arial" w:hAnsi="Arial" w:cs="Arial"/>
          <w:b w:val="0"/>
        </w:rPr>
      </w:pPr>
      <w:r w:rsidRPr="006E6055">
        <w:rPr>
          <w:rFonts w:ascii="Arial" w:hAnsi="Arial" w:cs="Arial"/>
          <w:b w:val="0"/>
        </w:rPr>
        <w:t>par u</w:t>
      </w:r>
      <w:r w:rsidR="00F977D2" w:rsidRPr="006E6055">
        <w:rPr>
          <w:rFonts w:ascii="Arial" w:hAnsi="Arial" w:cs="Arial"/>
          <w:b w:val="0"/>
        </w:rPr>
        <w:t xml:space="preserve">ne société, entreprise ou établissement dont l'activité consiste principalement dans l'exécution de travaux, la prestation de fournitures ou de services pour le compte ou sous le contrôle </w:t>
      </w:r>
      <w:r w:rsidR="004346E4" w:rsidRPr="006E6055">
        <w:rPr>
          <w:rFonts w:ascii="Arial" w:hAnsi="Arial" w:cs="Arial"/>
          <w:b w:val="0"/>
        </w:rPr>
        <w:t xml:space="preserve">du </w:t>
      </w:r>
      <w:r w:rsidR="0002344B" w:rsidRPr="006E6055">
        <w:rPr>
          <w:rFonts w:ascii="Arial" w:hAnsi="Arial" w:cs="Arial"/>
          <w:b w:val="0"/>
        </w:rPr>
        <w:t>c</w:t>
      </w:r>
      <w:r w:rsidR="00393B7A" w:rsidRPr="006E6055">
        <w:rPr>
          <w:rFonts w:ascii="Arial" w:hAnsi="Arial" w:cs="Arial"/>
          <w:b w:val="0"/>
        </w:rPr>
        <w:t>omité départemental</w:t>
      </w:r>
      <w:r w:rsidR="00F977D2" w:rsidRPr="006E6055">
        <w:rPr>
          <w:rFonts w:ascii="Arial" w:hAnsi="Arial" w:cs="Arial"/>
          <w:b w:val="0"/>
        </w:rPr>
        <w:t xml:space="preserve"> ou des associations affiliées à la </w:t>
      </w:r>
      <w:r w:rsidR="0002344B" w:rsidRPr="006E6055">
        <w:rPr>
          <w:rFonts w:ascii="Arial" w:hAnsi="Arial" w:cs="Arial"/>
          <w:b w:val="0"/>
        </w:rPr>
        <w:t>f</w:t>
      </w:r>
      <w:r w:rsidR="00D357AF" w:rsidRPr="006E6055">
        <w:rPr>
          <w:rFonts w:ascii="Arial" w:hAnsi="Arial" w:cs="Arial"/>
          <w:b w:val="0"/>
        </w:rPr>
        <w:t>édération</w:t>
      </w:r>
      <w:r w:rsidR="00F977D2" w:rsidRPr="006E6055">
        <w:rPr>
          <w:rFonts w:ascii="Arial" w:hAnsi="Arial" w:cs="Arial"/>
          <w:b w:val="0"/>
        </w:rPr>
        <w:t xml:space="preserve"> dans le ressort géographique de ces organismes. </w:t>
      </w:r>
    </w:p>
    <w:p w:rsidR="00F977D2" w:rsidRPr="006E6055" w:rsidRDefault="00F977D2" w:rsidP="00733BD4">
      <w:pPr>
        <w:pStyle w:val="WW-Corpsdetexte2"/>
        <w:ind w:right="-2"/>
        <w:jc w:val="both"/>
        <w:rPr>
          <w:rFonts w:ascii="Arial" w:eastAsia="Times" w:hAnsi="Arial" w:cs="Arial"/>
          <w:sz w:val="24"/>
          <w:szCs w:val="24"/>
        </w:rPr>
      </w:pPr>
    </w:p>
    <w:p w:rsidR="001A5D4E" w:rsidRPr="006E6055" w:rsidRDefault="001A5D4E" w:rsidP="00733BD4">
      <w:pPr>
        <w:ind w:right="-2"/>
        <w:jc w:val="both"/>
        <w:rPr>
          <w:rFonts w:ascii="Arial" w:hAnsi="Arial" w:cs="Arial"/>
        </w:rPr>
      </w:pPr>
      <w:r w:rsidRPr="006E6055">
        <w:rPr>
          <w:rFonts w:ascii="Arial" w:hAnsi="Arial" w:cs="Arial"/>
        </w:rPr>
        <w:t xml:space="preserve">Le </w:t>
      </w:r>
      <w:r w:rsidR="0002344B" w:rsidRPr="006E6055">
        <w:rPr>
          <w:rFonts w:ascii="Arial" w:hAnsi="Arial" w:cs="Arial"/>
        </w:rPr>
        <w:t>b</w:t>
      </w:r>
      <w:r w:rsidR="00D357AF" w:rsidRPr="006E6055">
        <w:rPr>
          <w:rFonts w:ascii="Arial" w:hAnsi="Arial" w:cs="Arial"/>
        </w:rPr>
        <w:t>ureau</w:t>
      </w:r>
      <w:r w:rsidRPr="006E6055">
        <w:rPr>
          <w:rFonts w:ascii="Arial" w:hAnsi="Arial" w:cs="Arial"/>
        </w:rPr>
        <w:t xml:space="preserve"> assure la mise en œuvre de la politique </w:t>
      </w:r>
      <w:r w:rsidR="004346E4" w:rsidRPr="006E6055">
        <w:rPr>
          <w:rFonts w:ascii="Arial" w:hAnsi="Arial" w:cs="Arial"/>
        </w:rPr>
        <w:t xml:space="preserve">du </w:t>
      </w:r>
      <w:r w:rsidR="0002344B"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prend toute mesure d’administration générale et rend compte au </w:t>
      </w:r>
      <w:r w:rsidR="0002344B" w:rsidRPr="006E6055">
        <w:rPr>
          <w:rFonts w:ascii="Arial" w:hAnsi="Arial" w:cs="Arial"/>
        </w:rPr>
        <w:t>c</w:t>
      </w:r>
      <w:r w:rsidR="00D357AF" w:rsidRPr="006E6055">
        <w:rPr>
          <w:rFonts w:ascii="Arial" w:hAnsi="Arial" w:cs="Arial"/>
        </w:rPr>
        <w:t>omité directeur</w:t>
      </w:r>
      <w:r w:rsidRPr="006E6055">
        <w:rPr>
          <w:rFonts w:ascii="Arial" w:hAnsi="Arial" w:cs="Arial"/>
        </w:rPr>
        <w:t xml:space="preserve"> dont il prépare les réunions et fixe l’ordre du jour.</w:t>
      </w:r>
    </w:p>
    <w:p w:rsidR="001A5D4E" w:rsidRPr="006E6055" w:rsidRDefault="001A5D4E" w:rsidP="00733BD4">
      <w:pPr>
        <w:ind w:right="-2"/>
        <w:jc w:val="both"/>
        <w:rPr>
          <w:rFonts w:ascii="Arial" w:hAnsi="Arial" w:cs="Arial"/>
        </w:rPr>
      </w:pPr>
    </w:p>
    <w:p w:rsidR="00F977D2" w:rsidRDefault="001A5D4E" w:rsidP="00733BD4">
      <w:pPr>
        <w:ind w:right="-2"/>
        <w:jc w:val="both"/>
        <w:rPr>
          <w:rFonts w:ascii="Arial" w:hAnsi="Arial" w:cs="Arial"/>
        </w:rPr>
      </w:pPr>
      <w:r w:rsidRPr="006E6055">
        <w:rPr>
          <w:rFonts w:ascii="Arial" w:hAnsi="Arial" w:cs="Arial"/>
        </w:rPr>
        <w:t xml:space="preserve">Il décide des cas non prévus et des cas d’urgence, sous réserve de ratification par le </w:t>
      </w:r>
      <w:r w:rsidR="0002344B" w:rsidRPr="006E6055">
        <w:rPr>
          <w:rFonts w:ascii="Arial" w:hAnsi="Arial" w:cs="Arial"/>
        </w:rPr>
        <w:t>c</w:t>
      </w:r>
      <w:r w:rsidR="00D357AF" w:rsidRPr="006E6055">
        <w:rPr>
          <w:rFonts w:ascii="Arial" w:hAnsi="Arial" w:cs="Arial"/>
        </w:rPr>
        <w:t>omité directeur</w:t>
      </w:r>
      <w:r w:rsidRPr="006E6055">
        <w:rPr>
          <w:rFonts w:ascii="Arial" w:hAnsi="Arial" w:cs="Arial"/>
        </w:rPr>
        <w:t xml:space="preserve"> lors de sa réunion suivante.</w:t>
      </w:r>
    </w:p>
    <w:p w:rsidR="001A5D4E" w:rsidRDefault="001A5D4E" w:rsidP="00733BD4">
      <w:pPr>
        <w:ind w:right="-2"/>
        <w:jc w:val="both"/>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9</w:t>
      </w:r>
    </w:p>
    <w:p w:rsidR="00A3110D" w:rsidRDefault="00A3110D" w:rsidP="00733BD4">
      <w:pPr>
        <w:ind w:right="-2"/>
        <w:rPr>
          <w:rFonts w:ascii="Arial" w:hAnsi="Arial" w:cs="Arial"/>
        </w:rPr>
      </w:pPr>
    </w:p>
    <w:p w:rsidR="00F977D2" w:rsidRDefault="00F977D2" w:rsidP="00733BD4">
      <w:pPr>
        <w:ind w:right="-2"/>
        <w:rPr>
          <w:rFonts w:ascii="Arial" w:hAnsi="Arial" w:cs="Arial"/>
        </w:rPr>
      </w:pPr>
      <w:r>
        <w:rPr>
          <w:rFonts w:ascii="Arial" w:hAnsi="Arial" w:cs="Arial"/>
        </w:rPr>
        <w:t xml:space="preserve">Le mandat du </w:t>
      </w:r>
      <w:r w:rsidR="0002344B">
        <w:rPr>
          <w:rFonts w:ascii="Arial" w:hAnsi="Arial" w:cs="Arial"/>
        </w:rPr>
        <w:t>p</w:t>
      </w:r>
      <w:r w:rsidR="00D357AF">
        <w:rPr>
          <w:rFonts w:ascii="Arial" w:hAnsi="Arial" w:cs="Arial"/>
        </w:rPr>
        <w:t>résident</w:t>
      </w:r>
      <w:r>
        <w:rPr>
          <w:rFonts w:ascii="Arial" w:hAnsi="Arial" w:cs="Arial"/>
        </w:rPr>
        <w:t xml:space="preserve"> et du </w:t>
      </w:r>
      <w:r w:rsidR="0002344B">
        <w:rPr>
          <w:rFonts w:ascii="Arial" w:hAnsi="Arial" w:cs="Arial"/>
        </w:rPr>
        <w:t>b</w:t>
      </w:r>
      <w:r w:rsidR="00D357AF">
        <w:rPr>
          <w:rFonts w:ascii="Arial" w:hAnsi="Arial" w:cs="Arial"/>
        </w:rPr>
        <w:t>ureau</w:t>
      </w:r>
      <w:r>
        <w:rPr>
          <w:rFonts w:ascii="Arial" w:hAnsi="Arial" w:cs="Arial"/>
        </w:rPr>
        <w:t xml:space="preserve"> prend fin avec celui du </w:t>
      </w:r>
      <w:r w:rsidR="0002344B">
        <w:rPr>
          <w:rFonts w:ascii="Arial" w:hAnsi="Arial" w:cs="Arial"/>
        </w:rPr>
        <w:t>c</w:t>
      </w:r>
      <w:r w:rsidR="00D357AF">
        <w:rPr>
          <w:rFonts w:ascii="Arial" w:hAnsi="Arial" w:cs="Arial"/>
        </w:rPr>
        <w:t>omité directeur</w:t>
      </w:r>
      <w:r>
        <w:rPr>
          <w:rFonts w:ascii="Arial" w:hAnsi="Arial" w:cs="Arial"/>
        </w:rPr>
        <w:t>.</w:t>
      </w:r>
    </w:p>
    <w:p w:rsidR="00F977D2" w:rsidRDefault="00F977D2" w:rsidP="00733BD4">
      <w:pPr>
        <w:ind w:right="-2"/>
        <w:jc w:val="both"/>
        <w:rPr>
          <w:rFonts w:ascii="Arial" w:hAnsi="Arial" w:cs="Arial"/>
        </w:rPr>
      </w:pPr>
    </w:p>
    <w:p w:rsidR="00F977D2" w:rsidRDefault="00F977D2" w:rsidP="00733BD4">
      <w:pPr>
        <w:ind w:right="-2"/>
        <w:jc w:val="both"/>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10</w:t>
      </w:r>
    </w:p>
    <w:p w:rsidR="00A3110D" w:rsidRDefault="00A3110D" w:rsidP="00733BD4">
      <w:pPr>
        <w:ind w:right="-2"/>
        <w:jc w:val="both"/>
        <w:rPr>
          <w:rFonts w:ascii="Arial" w:hAnsi="Arial" w:cs="Arial"/>
        </w:rPr>
      </w:pPr>
    </w:p>
    <w:p w:rsidR="00F977D2" w:rsidRPr="006E6055" w:rsidRDefault="00F977D2" w:rsidP="00733BD4">
      <w:pPr>
        <w:ind w:right="-2"/>
        <w:jc w:val="both"/>
        <w:rPr>
          <w:rFonts w:ascii="Arial" w:hAnsi="Arial" w:cs="Arial"/>
        </w:rPr>
      </w:pPr>
      <w:r>
        <w:rPr>
          <w:rFonts w:ascii="Arial" w:hAnsi="Arial" w:cs="Arial"/>
        </w:rPr>
        <w:t xml:space="preserve">Le </w:t>
      </w:r>
      <w:r w:rsidR="0002344B">
        <w:rPr>
          <w:rFonts w:ascii="Arial" w:hAnsi="Arial" w:cs="Arial"/>
        </w:rPr>
        <w:t>p</w:t>
      </w:r>
      <w:r w:rsidR="00D357AF">
        <w:rPr>
          <w:rFonts w:ascii="Arial" w:hAnsi="Arial" w:cs="Arial"/>
        </w:rPr>
        <w:t>résident</w:t>
      </w:r>
      <w:r w:rsidR="00286961">
        <w:rPr>
          <w:rFonts w:ascii="Arial" w:hAnsi="Arial" w:cs="Arial"/>
        </w:rPr>
        <w:t xml:space="preserve">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Pr>
          <w:rFonts w:ascii="Arial" w:hAnsi="Arial" w:cs="Arial"/>
        </w:rPr>
        <w:t xml:space="preserve"> préside les </w:t>
      </w:r>
      <w:r w:rsidR="0002344B">
        <w:rPr>
          <w:rFonts w:ascii="Arial" w:hAnsi="Arial" w:cs="Arial"/>
        </w:rPr>
        <w:t>a</w:t>
      </w:r>
      <w:r>
        <w:rPr>
          <w:rFonts w:ascii="Arial" w:hAnsi="Arial" w:cs="Arial"/>
        </w:rPr>
        <w:t xml:space="preserve">ssemblées générales, le </w:t>
      </w:r>
      <w:r w:rsidR="0002344B">
        <w:rPr>
          <w:rFonts w:ascii="Arial" w:hAnsi="Arial" w:cs="Arial"/>
        </w:rPr>
        <w:t>c</w:t>
      </w:r>
      <w:r w:rsidR="00D357AF">
        <w:rPr>
          <w:rFonts w:ascii="Arial" w:hAnsi="Arial" w:cs="Arial"/>
        </w:rPr>
        <w:t>omité directeur</w:t>
      </w:r>
      <w:r>
        <w:rPr>
          <w:rFonts w:ascii="Arial" w:hAnsi="Arial" w:cs="Arial"/>
        </w:rPr>
        <w:t xml:space="preserve"> et le </w:t>
      </w:r>
      <w:r w:rsidR="0002344B">
        <w:rPr>
          <w:rFonts w:ascii="Arial" w:hAnsi="Arial" w:cs="Arial"/>
        </w:rPr>
        <w:t>b</w:t>
      </w:r>
      <w:r w:rsidR="00D357AF">
        <w:rPr>
          <w:rFonts w:ascii="Arial" w:hAnsi="Arial" w:cs="Arial"/>
        </w:rPr>
        <w:t>ureau</w:t>
      </w:r>
      <w:r>
        <w:rPr>
          <w:rFonts w:ascii="Arial" w:hAnsi="Arial" w:cs="Arial"/>
        </w:rPr>
        <w:t xml:space="preserve">. Il ordonnance les dépenses. Il représente </w:t>
      </w:r>
      <w:r w:rsidR="004346E4">
        <w:rPr>
          <w:rFonts w:ascii="Arial" w:hAnsi="Arial" w:cs="Arial"/>
        </w:rPr>
        <w:t xml:space="preserve">le </w:t>
      </w:r>
      <w:r w:rsidR="0002344B">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dans tous les actes de la vie civile et devant les tribunaux</w:t>
      </w:r>
      <w:r w:rsidR="008F4E7A" w:rsidRPr="006E6055">
        <w:rPr>
          <w:rFonts w:ascii="Arial" w:hAnsi="Arial" w:cs="Arial"/>
        </w:rPr>
        <w:t xml:space="preserve">, en demande comme en défense. </w:t>
      </w:r>
    </w:p>
    <w:p w:rsidR="008F4E7A" w:rsidRPr="006E6055" w:rsidRDefault="008F4E7A" w:rsidP="00733BD4">
      <w:pPr>
        <w:ind w:right="-2"/>
        <w:jc w:val="both"/>
        <w:rPr>
          <w:rFonts w:ascii="Arial" w:hAnsi="Arial" w:cs="Arial"/>
        </w:rPr>
      </w:pPr>
    </w:p>
    <w:p w:rsidR="00F977D2" w:rsidRDefault="008F4E7A" w:rsidP="00733BD4">
      <w:pPr>
        <w:ind w:right="-2"/>
        <w:jc w:val="both"/>
        <w:rPr>
          <w:rFonts w:ascii="Arial" w:hAnsi="Arial" w:cs="Arial"/>
        </w:rPr>
      </w:pPr>
      <w:r w:rsidRPr="006E6055">
        <w:rPr>
          <w:rFonts w:ascii="Arial" w:hAnsi="Arial" w:cs="Arial"/>
        </w:rPr>
        <w:t>Sauf urgence, t</w:t>
      </w:r>
      <w:r w:rsidR="00F977D2" w:rsidRPr="006E6055">
        <w:rPr>
          <w:rFonts w:ascii="Arial" w:hAnsi="Arial" w:cs="Arial"/>
        </w:rPr>
        <w:t xml:space="preserve">oute introduction d’une action en justice par le </w:t>
      </w:r>
      <w:r w:rsidR="0002344B" w:rsidRPr="006E6055">
        <w:rPr>
          <w:rFonts w:ascii="Arial" w:hAnsi="Arial" w:cs="Arial"/>
        </w:rPr>
        <w:t>p</w:t>
      </w:r>
      <w:r w:rsidR="00D357AF" w:rsidRPr="006E6055">
        <w:rPr>
          <w:rFonts w:ascii="Arial" w:hAnsi="Arial" w:cs="Arial"/>
        </w:rPr>
        <w:t>résident</w:t>
      </w:r>
      <w:r w:rsidR="00F977D2" w:rsidRPr="006E6055">
        <w:rPr>
          <w:rFonts w:ascii="Arial" w:hAnsi="Arial" w:cs="Arial"/>
        </w:rPr>
        <w:t xml:space="preserve"> est soumise à l’autorisation du </w:t>
      </w:r>
      <w:r w:rsidR="0002344B" w:rsidRPr="006E6055">
        <w:rPr>
          <w:rFonts w:ascii="Arial" w:hAnsi="Arial" w:cs="Arial"/>
        </w:rPr>
        <w:t>c</w:t>
      </w:r>
      <w:r w:rsidR="00D357AF" w:rsidRPr="006E6055">
        <w:rPr>
          <w:rFonts w:ascii="Arial" w:hAnsi="Arial" w:cs="Arial"/>
        </w:rPr>
        <w:t>omité directeur</w:t>
      </w:r>
      <w:r w:rsidR="00F977D2" w:rsidRPr="006E6055">
        <w:rPr>
          <w:rFonts w:ascii="Arial" w:hAnsi="Arial" w:cs="Arial"/>
        </w:rPr>
        <w:t xml:space="preserve">. </w:t>
      </w:r>
      <w:r w:rsidRPr="006E6055">
        <w:rPr>
          <w:rFonts w:ascii="Arial" w:hAnsi="Arial" w:cs="Arial"/>
        </w:rPr>
        <w:t xml:space="preserve">Toute action en justice impliquant </w:t>
      </w:r>
      <w:r w:rsidR="004346E4" w:rsidRPr="006E6055">
        <w:rPr>
          <w:rFonts w:ascii="Arial" w:hAnsi="Arial" w:cs="Arial"/>
        </w:rPr>
        <w:t xml:space="preserve">le </w:t>
      </w:r>
      <w:r w:rsidR="0002344B"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en demande comme en défense, doit être portée sans délai à la connaissance de la </w:t>
      </w:r>
      <w:r w:rsidR="0002344B" w:rsidRPr="006E6055">
        <w:rPr>
          <w:rFonts w:ascii="Arial" w:hAnsi="Arial" w:cs="Arial"/>
        </w:rPr>
        <w:t>f</w:t>
      </w:r>
      <w:r w:rsidR="00D357AF" w:rsidRPr="006E6055">
        <w:rPr>
          <w:rFonts w:ascii="Arial" w:hAnsi="Arial" w:cs="Arial"/>
        </w:rPr>
        <w:t>édération</w:t>
      </w:r>
      <w:r w:rsidRPr="006E6055">
        <w:rPr>
          <w:rFonts w:ascii="Arial" w:hAnsi="Arial" w:cs="Arial"/>
        </w:rPr>
        <w:t>.</w:t>
      </w:r>
    </w:p>
    <w:p w:rsidR="00F977D2" w:rsidRDefault="00F977D2"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 </w:t>
      </w:r>
      <w:r w:rsidR="0002344B">
        <w:rPr>
          <w:rFonts w:ascii="Arial" w:hAnsi="Arial" w:cs="Arial"/>
        </w:rPr>
        <w:t>p</w:t>
      </w:r>
      <w:r w:rsidR="00D357AF">
        <w:rPr>
          <w:rFonts w:ascii="Arial" w:hAnsi="Arial" w:cs="Arial"/>
        </w:rPr>
        <w:t>résident</w:t>
      </w:r>
      <w:r>
        <w:rPr>
          <w:rFonts w:ascii="Arial" w:hAnsi="Arial" w:cs="Arial"/>
        </w:rPr>
        <w:t xml:space="preserve"> peut déléguer certaines de ses attributions dans les conditions fixées par le règlement intérieur. Toutefois, la représentation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 xml:space="preserve">en justice ne peut être assurée, à défaut du </w:t>
      </w:r>
      <w:r w:rsidR="0002344B">
        <w:rPr>
          <w:rFonts w:ascii="Arial" w:hAnsi="Arial" w:cs="Arial"/>
        </w:rPr>
        <w:t>p</w:t>
      </w:r>
      <w:r w:rsidR="00D357AF">
        <w:rPr>
          <w:rFonts w:ascii="Arial" w:hAnsi="Arial" w:cs="Arial"/>
        </w:rPr>
        <w:t>résident</w:t>
      </w:r>
      <w:r>
        <w:rPr>
          <w:rFonts w:ascii="Arial" w:hAnsi="Arial" w:cs="Arial"/>
        </w:rPr>
        <w:t>, que par un mandataire agissant en vertu d'un pouvoir spécial.</w:t>
      </w:r>
    </w:p>
    <w:p w:rsidR="00F977D2" w:rsidRDefault="00F977D2" w:rsidP="00733BD4">
      <w:pPr>
        <w:pStyle w:val="Titre2"/>
        <w:ind w:left="0" w:right="-2"/>
        <w:jc w:val="both"/>
        <w:rPr>
          <w:rFonts w:ascii="Arial" w:hAnsi="Arial" w:cs="Arial"/>
        </w:rPr>
      </w:pPr>
      <w:r>
        <w:rPr>
          <w:rFonts w:ascii="Arial" w:hAnsi="Arial" w:cs="Arial"/>
        </w:rPr>
        <w:lastRenderedPageBreak/>
        <w:t>Article 11</w:t>
      </w:r>
    </w:p>
    <w:p w:rsidR="00A3110D" w:rsidRDefault="00A3110D" w:rsidP="00733BD4">
      <w:pPr>
        <w:ind w:right="-2"/>
        <w:jc w:val="both"/>
        <w:rPr>
          <w:rFonts w:ascii="Arial" w:hAnsi="Arial" w:cs="Arial"/>
        </w:rPr>
      </w:pPr>
    </w:p>
    <w:p w:rsidR="00746983" w:rsidRDefault="00F977D2" w:rsidP="00733BD4">
      <w:pPr>
        <w:ind w:right="-2"/>
        <w:jc w:val="both"/>
        <w:rPr>
          <w:rFonts w:ascii="Arial" w:hAnsi="Arial" w:cs="Arial"/>
        </w:rPr>
      </w:pPr>
      <w:r w:rsidRPr="006E6055">
        <w:rPr>
          <w:rFonts w:ascii="Arial" w:hAnsi="Arial" w:cs="Arial"/>
        </w:rPr>
        <w:t xml:space="preserve">Sont incompatibles avec le mandat de </w:t>
      </w:r>
      <w:r w:rsidR="0002344B" w:rsidRPr="006E6055">
        <w:rPr>
          <w:rFonts w:ascii="Arial" w:hAnsi="Arial" w:cs="Arial"/>
        </w:rPr>
        <w:t>p</w:t>
      </w:r>
      <w:r w:rsidR="00D357AF" w:rsidRPr="006E6055">
        <w:rPr>
          <w:rFonts w:ascii="Arial" w:hAnsi="Arial" w:cs="Arial"/>
        </w:rPr>
        <w:t>résident</w:t>
      </w:r>
      <w:r w:rsidR="00286961" w:rsidRPr="006E6055">
        <w:rPr>
          <w:rFonts w:ascii="Arial" w:hAnsi="Arial" w:cs="Arial"/>
        </w:rPr>
        <w:t xml:space="preserve"> </w:t>
      </w:r>
      <w:r w:rsidR="004346E4" w:rsidRPr="006E6055">
        <w:rPr>
          <w:rFonts w:ascii="Arial" w:hAnsi="Arial" w:cs="Arial"/>
        </w:rPr>
        <w:t xml:space="preserve">du </w:t>
      </w:r>
      <w:r w:rsidR="0002344B" w:rsidRPr="006E6055">
        <w:rPr>
          <w:rFonts w:ascii="Arial" w:hAnsi="Arial" w:cs="Arial"/>
        </w:rPr>
        <w:t>c</w:t>
      </w:r>
      <w:r w:rsidR="00393B7A" w:rsidRPr="006E6055">
        <w:rPr>
          <w:rFonts w:ascii="Arial" w:hAnsi="Arial" w:cs="Arial"/>
        </w:rPr>
        <w:t>omité départemental</w:t>
      </w:r>
      <w:r w:rsidR="00286961" w:rsidRPr="006E6055">
        <w:rPr>
          <w:rFonts w:ascii="Arial" w:hAnsi="Arial" w:cs="Arial"/>
        </w:rPr>
        <w:t xml:space="preserve"> </w:t>
      </w:r>
      <w:r w:rsidRPr="006E6055">
        <w:rPr>
          <w:rFonts w:ascii="Arial" w:hAnsi="Arial" w:cs="Arial"/>
        </w:rPr>
        <w:t>les fonctions</w:t>
      </w:r>
      <w:r w:rsidR="001348DF" w:rsidRPr="006E6055">
        <w:rPr>
          <w:rFonts w:ascii="Arial" w:hAnsi="Arial" w:cs="Arial"/>
        </w:rPr>
        <w:t xml:space="preserve"> de </w:t>
      </w:r>
      <w:r w:rsidR="0002344B" w:rsidRPr="006E6055">
        <w:rPr>
          <w:rFonts w:ascii="Arial" w:hAnsi="Arial" w:cs="Arial"/>
        </w:rPr>
        <w:t>p</w:t>
      </w:r>
      <w:r w:rsidR="00D357AF" w:rsidRPr="006E6055">
        <w:rPr>
          <w:rFonts w:ascii="Arial" w:hAnsi="Arial" w:cs="Arial"/>
        </w:rPr>
        <w:t>résident</w:t>
      </w:r>
      <w:r w:rsidR="00286961" w:rsidRPr="006E6055">
        <w:rPr>
          <w:rFonts w:ascii="Arial" w:hAnsi="Arial" w:cs="Arial"/>
        </w:rPr>
        <w:t xml:space="preserve"> </w:t>
      </w:r>
      <w:r w:rsidR="00D357AF" w:rsidRPr="006E6055">
        <w:rPr>
          <w:rFonts w:ascii="Arial" w:hAnsi="Arial" w:cs="Arial"/>
        </w:rPr>
        <w:t xml:space="preserve">d’une </w:t>
      </w:r>
      <w:r w:rsidR="0002344B" w:rsidRPr="006E6055">
        <w:rPr>
          <w:rFonts w:ascii="Arial" w:hAnsi="Arial" w:cs="Arial"/>
        </w:rPr>
        <w:t>l</w:t>
      </w:r>
      <w:r w:rsidR="00393B7A" w:rsidRPr="006E6055">
        <w:rPr>
          <w:rFonts w:ascii="Arial" w:hAnsi="Arial" w:cs="Arial"/>
        </w:rPr>
        <w:t>igue régionale</w:t>
      </w:r>
      <w:r w:rsidR="001348DF" w:rsidRPr="006E6055">
        <w:rPr>
          <w:rFonts w:ascii="Arial" w:hAnsi="Arial" w:cs="Arial"/>
        </w:rPr>
        <w:t xml:space="preserve"> de l</w:t>
      </w:r>
      <w:r w:rsidR="00746983" w:rsidRPr="006E6055">
        <w:rPr>
          <w:rFonts w:ascii="Arial" w:hAnsi="Arial" w:cs="Arial"/>
        </w:rPr>
        <w:t>a FFKDA et</w:t>
      </w:r>
      <w:r w:rsidR="00286961" w:rsidRPr="006E6055">
        <w:rPr>
          <w:rFonts w:ascii="Arial" w:hAnsi="Arial" w:cs="Arial"/>
        </w:rPr>
        <w:t xml:space="preserve"> </w:t>
      </w:r>
      <w:r w:rsidR="00D357AF" w:rsidRPr="006E6055">
        <w:rPr>
          <w:rFonts w:ascii="Arial" w:hAnsi="Arial" w:cs="Arial"/>
        </w:rPr>
        <w:t xml:space="preserve">de </w:t>
      </w:r>
      <w:r w:rsidR="0002344B" w:rsidRPr="006E6055">
        <w:rPr>
          <w:rFonts w:ascii="Arial" w:hAnsi="Arial" w:cs="Arial"/>
        </w:rPr>
        <w:t>p</w:t>
      </w:r>
      <w:r w:rsidR="00D357AF" w:rsidRPr="006E6055">
        <w:rPr>
          <w:rFonts w:ascii="Arial" w:hAnsi="Arial" w:cs="Arial"/>
        </w:rPr>
        <w:t xml:space="preserve">résident d’une </w:t>
      </w:r>
      <w:r w:rsidR="0002344B" w:rsidRPr="006E6055">
        <w:rPr>
          <w:rFonts w:ascii="Arial" w:hAnsi="Arial" w:cs="Arial"/>
        </w:rPr>
        <w:t>z</w:t>
      </w:r>
      <w:r w:rsidR="00393B7A" w:rsidRPr="006E6055">
        <w:rPr>
          <w:rFonts w:ascii="Arial" w:hAnsi="Arial" w:cs="Arial"/>
        </w:rPr>
        <w:t>one interdépartementale</w:t>
      </w:r>
      <w:r w:rsidR="00D357AF" w:rsidRPr="006E6055">
        <w:rPr>
          <w:rFonts w:ascii="Arial" w:hAnsi="Arial" w:cs="Arial"/>
        </w:rPr>
        <w:t xml:space="preserve"> de la FFKDA</w:t>
      </w:r>
      <w:r w:rsidR="006E6055">
        <w:rPr>
          <w:rFonts w:ascii="Arial" w:hAnsi="Arial" w:cs="Arial"/>
        </w:rPr>
        <w:t>.</w:t>
      </w:r>
    </w:p>
    <w:p w:rsidR="00746983" w:rsidRDefault="00746983" w:rsidP="00733BD4">
      <w:pPr>
        <w:ind w:right="-2"/>
        <w:jc w:val="both"/>
        <w:rPr>
          <w:rFonts w:ascii="Arial" w:hAnsi="Arial" w:cs="Arial"/>
        </w:rPr>
      </w:pPr>
    </w:p>
    <w:p w:rsidR="00F977D2" w:rsidRDefault="00746983" w:rsidP="00733BD4">
      <w:pPr>
        <w:ind w:right="-2"/>
        <w:jc w:val="both"/>
        <w:rPr>
          <w:rFonts w:ascii="Arial" w:hAnsi="Arial" w:cs="Arial"/>
        </w:rPr>
      </w:pPr>
      <w:r>
        <w:rPr>
          <w:rFonts w:ascii="Arial" w:hAnsi="Arial" w:cs="Arial"/>
        </w:rPr>
        <w:t>Il est également incompatible avec les fonctions de</w:t>
      </w:r>
      <w:r w:rsidR="00F977D2">
        <w:rPr>
          <w:rFonts w:ascii="Arial" w:hAnsi="Arial" w:cs="Arial"/>
        </w:rPr>
        <w:t xml:space="preserve"> chef d'entreprise, de </w:t>
      </w:r>
      <w:r w:rsidR="0002344B">
        <w:rPr>
          <w:rFonts w:ascii="Arial" w:hAnsi="Arial" w:cs="Arial"/>
        </w:rPr>
        <w:t>p</w:t>
      </w:r>
      <w:r w:rsidR="00D357AF">
        <w:rPr>
          <w:rFonts w:ascii="Arial" w:hAnsi="Arial" w:cs="Arial"/>
        </w:rPr>
        <w:t>résident</w:t>
      </w:r>
      <w:r w:rsidR="00F977D2">
        <w:rPr>
          <w:rFonts w:ascii="Arial" w:hAnsi="Arial" w:cs="Arial"/>
        </w:rPr>
        <w:t xml:space="preserve"> de conseil d'administration, de </w:t>
      </w:r>
      <w:r w:rsidR="0002344B">
        <w:rPr>
          <w:rFonts w:ascii="Arial" w:hAnsi="Arial" w:cs="Arial"/>
        </w:rPr>
        <w:t>p</w:t>
      </w:r>
      <w:r w:rsidR="00D357AF">
        <w:rPr>
          <w:rFonts w:ascii="Arial" w:hAnsi="Arial" w:cs="Arial"/>
        </w:rPr>
        <w:t>résident</w:t>
      </w:r>
      <w:r w:rsidR="00F977D2">
        <w:rPr>
          <w:rFonts w:ascii="Arial" w:hAnsi="Arial" w:cs="Arial"/>
        </w:rPr>
        <w:t xml:space="preserve"> et de membre de directoire, de </w:t>
      </w:r>
      <w:r w:rsidR="0002344B">
        <w:rPr>
          <w:rFonts w:ascii="Arial" w:hAnsi="Arial" w:cs="Arial"/>
        </w:rPr>
        <w:t>p</w:t>
      </w:r>
      <w:r w:rsidR="00D357AF">
        <w:rPr>
          <w:rFonts w:ascii="Arial" w:hAnsi="Arial" w:cs="Arial"/>
        </w:rPr>
        <w:t>résident</w:t>
      </w:r>
      <w:r w:rsidR="00F977D2">
        <w:rPr>
          <w:rFonts w:ascii="Arial" w:hAnsi="Arial" w:cs="Arial"/>
        </w:rPr>
        <w:t xml:space="preserve">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sidR="00F977D2">
        <w:rPr>
          <w:rFonts w:ascii="Arial" w:hAnsi="Arial" w:cs="Arial"/>
        </w:rPr>
        <w:t>, de ses organes internes ou des clubs qui en sont membres.</w:t>
      </w:r>
    </w:p>
    <w:p w:rsidR="00FF0C08" w:rsidRDefault="00FF0C08"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Les dispositions du présent article sont applicables à toute personne qui, directement ou par personne interposée, exerce en fait la direction de l'un des établissements, sociétés ou entreprises mentionnés</w:t>
      </w:r>
      <w:r w:rsidR="00733BD4">
        <w:rPr>
          <w:rFonts w:ascii="Arial" w:hAnsi="Arial" w:cs="Arial"/>
        </w:rPr>
        <w:t>.</w:t>
      </w:r>
    </w:p>
    <w:p w:rsidR="00F977D2" w:rsidRDefault="0030011C" w:rsidP="00733BD4">
      <w:pPr>
        <w:ind w:right="-2"/>
        <w:rPr>
          <w:rFonts w:ascii="Arial" w:hAnsi="Arial" w:cs="Arial"/>
        </w:rPr>
      </w:pPr>
      <w:r>
        <w:rPr>
          <w:rFonts w:ascii="Arial" w:hAnsi="Arial" w:cs="Arial"/>
        </w:rPr>
        <w:br w:type="page"/>
      </w:r>
    </w:p>
    <w:p w:rsidR="001A5D4E" w:rsidRPr="00CE7522" w:rsidRDefault="001A5D4E" w:rsidP="001A5D4E">
      <w:pPr>
        <w:pBdr>
          <w:bottom w:val="single" w:sz="8" w:space="8" w:color="000000"/>
        </w:pBdr>
        <w:ind w:right="-2"/>
        <w:jc w:val="center"/>
        <w:rPr>
          <w:rFonts w:ascii="Arial" w:hAnsi="Arial" w:cs="Arial"/>
          <w:b/>
          <w:bCs/>
          <w:sz w:val="32"/>
          <w:szCs w:val="32"/>
        </w:rPr>
      </w:pPr>
      <w:r w:rsidRPr="00CE7522">
        <w:rPr>
          <w:rFonts w:ascii="Arial" w:hAnsi="Arial" w:cs="Arial"/>
          <w:b/>
          <w:bCs/>
          <w:sz w:val="32"/>
          <w:szCs w:val="32"/>
        </w:rPr>
        <w:lastRenderedPageBreak/>
        <w:t xml:space="preserve">TITRE </w:t>
      </w:r>
      <w:r>
        <w:rPr>
          <w:rFonts w:ascii="Arial" w:hAnsi="Arial" w:cs="Arial"/>
          <w:b/>
          <w:bCs/>
          <w:sz w:val="32"/>
          <w:szCs w:val="32"/>
        </w:rPr>
        <w:t>IV</w:t>
      </w:r>
    </w:p>
    <w:p w:rsidR="001A5D4E" w:rsidRPr="00CE7522" w:rsidRDefault="001A5D4E" w:rsidP="001A5D4E">
      <w:pPr>
        <w:pBdr>
          <w:bottom w:val="single" w:sz="8" w:space="8" w:color="000000"/>
        </w:pBdr>
        <w:ind w:right="-2"/>
        <w:jc w:val="center"/>
        <w:rPr>
          <w:rFonts w:ascii="Arial" w:hAnsi="Arial" w:cs="Arial"/>
          <w:b/>
          <w:bCs/>
          <w:sz w:val="32"/>
          <w:szCs w:val="32"/>
        </w:rPr>
      </w:pPr>
      <w:r>
        <w:rPr>
          <w:rFonts w:ascii="Arial" w:hAnsi="Arial" w:cs="Arial"/>
          <w:b/>
          <w:bCs/>
          <w:sz w:val="32"/>
          <w:szCs w:val="32"/>
        </w:rPr>
        <w:t>LES COMMISSIONS</w:t>
      </w:r>
    </w:p>
    <w:p w:rsidR="001A5D4E" w:rsidRDefault="001A5D4E" w:rsidP="001A5D4E">
      <w:pPr>
        <w:ind w:right="432"/>
        <w:jc w:val="both"/>
        <w:rPr>
          <w:rFonts w:ascii="Arial" w:hAnsi="Arial" w:cs="Arial"/>
        </w:rPr>
      </w:pPr>
    </w:p>
    <w:p w:rsidR="001A5D4E" w:rsidRDefault="001A5D4E" w:rsidP="001A5D4E">
      <w:pPr>
        <w:ind w:right="432"/>
        <w:jc w:val="both"/>
        <w:rPr>
          <w:rFonts w:ascii="Arial" w:hAnsi="Arial" w:cs="Arial"/>
        </w:rPr>
      </w:pPr>
    </w:p>
    <w:p w:rsidR="001A5D4E" w:rsidRPr="006E6055" w:rsidRDefault="001A5D4E" w:rsidP="00733BD4">
      <w:pPr>
        <w:pStyle w:val="Titre2"/>
        <w:ind w:left="0" w:right="-2"/>
        <w:jc w:val="both"/>
        <w:rPr>
          <w:rFonts w:ascii="Arial" w:hAnsi="Arial" w:cs="Arial"/>
        </w:rPr>
      </w:pPr>
      <w:r w:rsidRPr="006E6055">
        <w:rPr>
          <w:rFonts w:ascii="Arial" w:hAnsi="Arial" w:cs="Arial"/>
        </w:rPr>
        <w:t>Article 11 bis</w:t>
      </w:r>
    </w:p>
    <w:p w:rsidR="001A5D4E" w:rsidRPr="006E6055" w:rsidRDefault="001A5D4E" w:rsidP="00733BD4">
      <w:pPr>
        <w:ind w:right="-2"/>
        <w:jc w:val="both"/>
        <w:rPr>
          <w:rFonts w:ascii="Arial" w:hAnsi="Arial" w:cs="Arial"/>
        </w:rPr>
      </w:pPr>
    </w:p>
    <w:p w:rsidR="001A5D4E" w:rsidRPr="006E6055" w:rsidRDefault="001A5D4E" w:rsidP="00733BD4">
      <w:pPr>
        <w:ind w:right="-2"/>
        <w:rPr>
          <w:rFonts w:ascii="Arial" w:hAnsi="Arial" w:cs="Arial"/>
        </w:rPr>
      </w:pPr>
      <w:r w:rsidRPr="006E6055">
        <w:rPr>
          <w:rFonts w:ascii="Arial" w:hAnsi="Arial" w:cs="Arial"/>
        </w:rPr>
        <w:t xml:space="preserve">Pour l’accomplissement des missions </w:t>
      </w:r>
      <w:r w:rsidR="004346E4" w:rsidRPr="006E6055">
        <w:rPr>
          <w:rFonts w:ascii="Arial" w:hAnsi="Arial" w:cs="Arial"/>
        </w:rPr>
        <w:t xml:space="preserve">du </w:t>
      </w:r>
      <w:r w:rsidR="0002344B" w:rsidRPr="006E6055">
        <w:rPr>
          <w:rFonts w:ascii="Arial" w:hAnsi="Arial" w:cs="Arial"/>
        </w:rPr>
        <w:t>c</w:t>
      </w:r>
      <w:r w:rsidR="00393B7A" w:rsidRPr="006E6055">
        <w:rPr>
          <w:rFonts w:ascii="Arial" w:hAnsi="Arial" w:cs="Arial"/>
        </w:rPr>
        <w:t>omité départemental</w:t>
      </w:r>
      <w:r w:rsidRPr="006E6055">
        <w:rPr>
          <w:rFonts w:ascii="Arial" w:hAnsi="Arial" w:cs="Arial"/>
        </w:rPr>
        <w:t xml:space="preserve">, le </w:t>
      </w:r>
      <w:r w:rsidR="0002344B" w:rsidRPr="006E6055">
        <w:rPr>
          <w:rFonts w:ascii="Arial" w:hAnsi="Arial" w:cs="Arial"/>
        </w:rPr>
        <w:t>c</w:t>
      </w:r>
      <w:r w:rsidR="00D357AF" w:rsidRPr="006E6055">
        <w:rPr>
          <w:rFonts w:ascii="Arial" w:hAnsi="Arial" w:cs="Arial"/>
        </w:rPr>
        <w:t>omité directeur</w:t>
      </w:r>
      <w:r w:rsidRPr="006E6055">
        <w:rPr>
          <w:rFonts w:ascii="Arial" w:hAnsi="Arial" w:cs="Arial"/>
        </w:rPr>
        <w:t xml:space="preserve"> institue et supprime les commissions dont il a besoin.</w:t>
      </w:r>
    </w:p>
    <w:p w:rsidR="001A5D4E" w:rsidRPr="006E6055" w:rsidRDefault="001A5D4E" w:rsidP="00733BD4">
      <w:pPr>
        <w:ind w:right="-2"/>
        <w:rPr>
          <w:rFonts w:ascii="Arial" w:hAnsi="Arial" w:cs="Arial"/>
        </w:rPr>
      </w:pPr>
    </w:p>
    <w:p w:rsidR="001A5D4E" w:rsidRPr="006E6055" w:rsidRDefault="001A5D4E" w:rsidP="00733BD4">
      <w:pPr>
        <w:ind w:right="-2"/>
        <w:rPr>
          <w:rFonts w:ascii="Arial" w:hAnsi="Arial" w:cs="Arial"/>
        </w:rPr>
      </w:pPr>
      <w:r w:rsidRPr="006E6055">
        <w:rPr>
          <w:rFonts w:ascii="Arial" w:hAnsi="Arial" w:cs="Arial"/>
        </w:rPr>
        <w:t xml:space="preserve">Il en nomme les membres et les révoque et en désigne le </w:t>
      </w:r>
      <w:r w:rsidR="0002344B" w:rsidRPr="006E6055">
        <w:rPr>
          <w:rFonts w:ascii="Arial" w:hAnsi="Arial" w:cs="Arial"/>
        </w:rPr>
        <w:t>p</w:t>
      </w:r>
      <w:r w:rsidR="00D357AF" w:rsidRPr="006E6055">
        <w:rPr>
          <w:rFonts w:ascii="Arial" w:hAnsi="Arial" w:cs="Arial"/>
        </w:rPr>
        <w:t>résident</w:t>
      </w:r>
      <w:r w:rsidRPr="006E6055">
        <w:rPr>
          <w:rFonts w:ascii="Arial" w:hAnsi="Arial" w:cs="Arial"/>
        </w:rPr>
        <w:t>.</w:t>
      </w:r>
    </w:p>
    <w:p w:rsidR="001A5D4E" w:rsidRPr="006E6055" w:rsidRDefault="001A5D4E" w:rsidP="00733BD4">
      <w:pPr>
        <w:ind w:right="-2"/>
        <w:rPr>
          <w:rFonts w:ascii="Arial" w:hAnsi="Arial" w:cs="Arial"/>
        </w:rPr>
      </w:pPr>
    </w:p>
    <w:p w:rsidR="001A5D4E" w:rsidRPr="006E6055" w:rsidRDefault="005939EA" w:rsidP="00733BD4">
      <w:pPr>
        <w:ind w:right="-2"/>
        <w:rPr>
          <w:rFonts w:ascii="Arial" w:hAnsi="Arial" w:cs="Arial"/>
        </w:rPr>
      </w:pPr>
      <w:r w:rsidRPr="006E6055">
        <w:rPr>
          <w:rFonts w:ascii="Arial" w:hAnsi="Arial" w:cs="Arial"/>
        </w:rPr>
        <w:t>C</w:t>
      </w:r>
      <w:r w:rsidR="001A5D4E" w:rsidRPr="006E6055">
        <w:rPr>
          <w:rFonts w:ascii="Arial" w:hAnsi="Arial" w:cs="Arial"/>
        </w:rPr>
        <w:t xml:space="preserve">haque commission comprend au moins un membre issu du </w:t>
      </w:r>
      <w:r w:rsidR="0002344B" w:rsidRPr="006E6055">
        <w:rPr>
          <w:rFonts w:ascii="Arial" w:hAnsi="Arial" w:cs="Arial"/>
        </w:rPr>
        <w:t>c</w:t>
      </w:r>
      <w:r w:rsidR="00D357AF" w:rsidRPr="006E6055">
        <w:rPr>
          <w:rFonts w:ascii="Arial" w:hAnsi="Arial" w:cs="Arial"/>
        </w:rPr>
        <w:t>omité directeur</w:t>
      </w:r>
      <w:r w:rsidR="001A5D4E" w:rsidRPr="006E6055">
        <w:rPr>
          <w:rFonts w:ascii="Arial" w:hAnsi="Arial" w:cs="Arial"/>
        </w:rPr>
        <w:t>.</w:t>
      </w:r>
    </w:p>
    <w:p w:rsidR="001A5D4E" w:rsidRPr="006E6055" w:rsidRDefault="001A5D4E" w:rsidP="00733BD4">
      <w:pPr>
        <w:ind w:right="-2"/>
        <w:rPr>
          <w:rFonts w:ascii="Arial" w:hAnsi="Arial" w:cs="Arial"/>
        </w:rPr>
      </w:pPr>
    </w:p>
    <w:p w:rsidR="001A5D4E" w:rsidRDefault="001A5D4E" w:rsidP="00733BD4">
      <w:pPr>
        <w:ind w:right="-2"/>
        <w:rPr>
          <w:rFonts w:ascii="Arial" w:hAnsi="Arial" w:cs="Arial"/>
        </w:rPr>
      </w:pPr>
      <w:r w:rsidRPr="006E6055">
        <w:rPr>
          <w:rFonts w:ascii="Arial" w:hAnsi="Arial" w:cs="Arial"/>
        </w:rPr>
        <w:t>La FFKDA peut imposer la création de commissions en charge de questions particulières.</w:t>
      </w:r>
    </w:p>
    <w:p w:rsidR="00F977D2" w:rsidRPr="00511C31" w:rsidRDefault="00511C31" w:rsidP="00E056AF">
      <w:pPr>
        <w:pBdr>
          <w:bottom w:val="single" w:sz="8" w:space="8" w:color="000000"/>
        </w:pBdr>
        <w:ind w:right="-2"/>
        <w:jc w:val="center"/>
        <w:rPr>
          <w:rFonts w:ascii="Arial" w:hAnsi="Arial" w:cs="Arial"/>
          <w:b/>
          <w:bCs/>
          <w:sz w:val="32"/>
          <w:szCs w:val="32"/>
        </w:rPr>
      </w:pPr>
      <w:r>
        <w:br w:type="page"/>
      </w:r>
      <w:r w:rsidR="00F977D2" w:rsidRPr="00511C31">
        <w:rPr>
          <w:rFonts w:ascii="Arial" w:hAnsi="Arial" w:cs="Arial"/>
          <w:b/>
          <w:bCs/>
          <w:sz w:val="32"/>
          <w:szCs w:val="32"/>
        </w:rPr>
        <w:lastRenderedPageBreak/>
        <w:t>TITRE V</w:t>
      </w:r>
    </w:p>
    <w:p w:rsidR="00F977D2" w:rsidRPr="00511C31" w:rsidRDefault="00F977D2" w:rsidP="00E056AF">
      <w:pPr>
        <w:pBdr>
          <w:bottom w:val="single" w:sz="8" w:space="8" w:color="000000"/>
        </w:pBdr>
        <w:ind w:right="-2"/>
        <w:jc w:val="center"/>
        <w:rPr>
          <w:rFonts w:ascii="Arial" w:hAnsi="Arial" w:cs="Arial"/>
          <w:b/>
          <w:bCs/>
          <w:sz w:val="32"/>
          <w:szCs w:val="32"/>
        </w:rPr>
      </w:pPr>
      <w:r w:rsidRPr="00511C31">
        <w:rPr>
          <w:rFonts w:ascii="Arial" w:hAnsi="Arial" w:cs="Arial"/>
          <w:b/>
          <w:bCs/>
          <w:sz w:val="32"/>
          <w:szCs w:val="32"/>
        </w:rPr>
        <w:t>RESSOURCES ANNUELLES</w:t>
      </w:r>
    </w:p>
    <w:p w:rsidR="00F977D2" w:rsidRDefault="00F977D2" w:rsidP="00511C31">
      <w:pPr>
        <w:ind w:right="-56"/>
        <w:jc w:val="both"/>
        <w:rPr>
          <w:rFonts w:ascii="Arial" w:hAnsi="Arial" w:cs="Arial"/>
        </w:rPr>
      </w:pPr>
    </w:p>
    <w:p w:rsidR="007858F0" w:rsidRDefault="007858F0" w:rsidP="00511C31">
      <w:pPr>
        <w:ind w:right="-56"/>
        <w:jc w:val="both"/>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12</w:t>
      </w:r>
    </w:p>
    <w:p w:rsidR="00511C31" w:rsidRDefault="00511C31"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Les ressources annuelles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comprennent :</w:t>
      </w:r>
    </w:p>
    <w:p w:rsidR="00F977D2" w:rsidRDefault="00511C31" w:rsidP="00733BD4">
      <w:pPr>
        <w:ind w:right="-2"/>
        <w:jc w:val="both"/>
        <w:rPr>
          <w:rFonts w:ascii="Arial" w:hAnsi="Arial" w:cs="Arial"/>
        </w:rPr>
      </w:pPr>
      <w:r>
        <w:rPr>
          <w:rFonts w:ascii="Arial" w:hAnsi="Arial" w:cs="Arial"/>
        </w:rPr>
        <w:t>1°)</w:t>
      </w:r>
      <w:r w:rsidR="00F977D2">
        <w:rPr>
          <w:rFonts w:ascii="Arial" w:hAnsi="Arial" w:cs="Arial"/>
        </w:rPr>
        <w:t xml:space="preserve"> Le revenu de ses biens ;</w:t>
      </w:r>
    </w:p>
    <w:p w:rsidR="00F977D2" w:rsidRDefault="00511C31" w:rsidP="00733BD4">
      <w:pPr>
        <w:ind w:right="-2"/>
        <w:jc w:val="both"/>
        <w:rPr>
          <w:rFonts w:ascii="Arial" w:hAnsi="Arial" w:cs="Arial"/>
        </w:rPr>
      </w:pPr>
      <w:r>
        <w:rPr>
          <w:rFonts w:ascii="Arial" w:hAnsi="Arial" w:cs="Arial"/>
        </w:rPr>
        <w:t>2°)</w:t>
      </w:r>
      <w:r w:rsidR="00F977D2">
        <w:rPr>
          <w:rFonts w:ascii="Arial" w:hAnsi="Arial" w:cs="Arial"/>
        </w:rPr>
        <w:t xml:space="preserve"> Les souscriptions de ses membres ;</w:t>
      </w:r>
    </w:p>
    <w:p w:rsidR="00F977D2" w:rsidRDefault="00511C31" w:rsidP="00733BD4">
      <w:pPr>
        <w:ind w:right="-2"/>
        <w:jc w:val="both"/>
        <w:rPr>
          <w:rFonts w:ascii="Arial" w:hAnsi="Arial" w:cs="Arial"/>
        </w:rPr>
      </w:pPr>
      <w:r>
        <w:rPr>
          <w:rFonts w:ascii="Arial" w:hAnsi="Arial" w:cs="Arial"/>
        </w:rPr>
        <w:t>3°)</w:t>
      </w:r>
      <w:r w:rsidR="00F977D2">
        <w:rPr>
          <w:rFonts w:ascii="Arial" w:hAnsi="Arial" w:cs="Arial"/>
        </w:rPr>
        <w:t xml:space="preserve"> Le produit des manifestations ;</w:t>
      </w:r>
    </w:p>
    <w:p w:rsidR="00F977D2" w:rsidRDefault="00F977D2" w:rsidP="00733BD4">
      <w:pPr>
        <w:ind w:right="-2"/>
        <w:jc w:val="both"/>
        <w:rPr>
          <w:rFonts w:ascii="Arial" w:hAnsi="Arial" w:cs="Arial"/>
        </w:rPr>
      </w:pPr>
      <w:r>
        <w:rPr>
          <w:rFonts w:ascii="Arial" w:hAnsi="Arial" w:cs="Arial"/>
        </w:rPr>
        <w:t>4°</w:t>
      </w:r>
      <w:r w:rsidR="00511C31">
        <w:rPr>
          <w:rFonts w:ascii="Arial" w:hAnsi="Arial" w:cs="Arial"/>
        </w:rPr>
        <w:t>)</w:t>
      </w:r>
      <w:r>
        <w:rPr>
          <w:rFonts w:ascii="Arial" w:hAnsi="Arial" w:cs="Arial"/>
        </w:rPr>
        <w:t xml:space="preserve"> Les subventions de la </w:t>
      </w:r>
      <w:r w:rsidR="0002344B">
        <w:rPr>
          <w:rFonts w:ascii="Arial" w:hAnsi="Arial" w:cs="Arial"/>
        </w:rPr>
        <w:t>f</w:t>
      </w:r>
      <w:r w:rsidR="00D357AF">
        <w:rPr>
          <w:rFonts w:ascii="Arial" w:hAnsi="Arial" w:cs="Arial"/>
        </w:rPr>
        <w:t>édération</w:t>
      </w:r>
      <w:r>
        <w:rPr>
          <w:rFonts w:ascii="Arial" w:hAnsi="Arial" w:cs="Arial"/>
        </w:rPr>
        <w:t xml:space="preserve"> versées, notamment, dans le cadre de la convention d’objectifs signée annuellement</w:t>
      </w:r>
      <w:r w:rsidR="0002344B">
        <w:rPr>
          <w:rFonts w:ascii="Arial" w:hAnsi="Arial" w:cs="Arial"/>
        </w:rPr>
        <w:t> ;</w:t>
      </w:r>
    </w:p>
    <w:p w:rsidR="00F977D2" w:rsidRDefault="00511C31" w:rsidP="00733BD4">
      <w:pPr>
        <w:ind w:right="-2"/>
        <w:jc w:val="both"/>
        <w:rPr>
          <w:rFonts w:ascii="Arial" w:hAnsi="Arial" w:cs="Arial"/>
        </w:rPr>
      </w:pPr>
      <w:r>
        <w:rPr>
          <w:rFonts w:ascii="Arial" w:hAnsi="Arial" w:cs="Arial"/>
        </w:rPr>
        <w:t>5°)</w:t>
      </w:r>
      <w:r w:rsidR="00F977D2">
        <w:rPr>
          <w:rFonts w:ascii="Arial" w:hAnsi="Arial" w:cs="Arial"/>
        </w:rPr>
        <w:t xml:space="preserve"> Les subventions de l'Etat, des collectivités territoriales et des établissements publics </w:t>
      </w:r>
    </w:p>
    <w:p w:rsidR="00F977D2" w:rsidRDefault="00511C31" w:rsidP="00733BD4">
      <w:pPr>
        <w:ind w:right="-2"/>
        <w:jc w:val="both"/>
        <w:rPr>
          <w:rFonts w:ascii="Arial" w:hAnsi="Arial" w:cs="Arial"/>
        </w:rPr>
      </w:pPr>
      <w:r>
        <w:rPr>
          <w:rFonts w:ascii="Arial" w:hAnsi="Arial" w:cs="Arial"/>
        </w:rPr>
        <w:t>6°)</w:t>
      </w:r>
      <w:r w:rsidR="00F977D2">
        <w:rPr>
          <w:rFonts w:ascii="Arial" w:hAnsi="Arial" w:cs="Arial"/>
        </w:rPr>
        <w:t xml:space="preserve"> Les ressources créées à titre exceptionnel, s'il y a lieu avec l'agrément de l'autorité compétente ;</w:t>
      </w:r>
    </w:p>
    <w:p w:rsidR="00F977D2" w:rsidRPr="006E6055" w:rsidRDefault="00511C31" w:rsidP="00733BD4">
      <w:pPr>
        <w:ind w:right="-2"/>
        <w:jc w:val="both"/>
        <w:rPr>
          <w:rFonts w:ascii="Arial" w:hAnsi="Arial" w:cs="Arial"/>
        </w:rPr>
      </w:pPr>
      <w:r>
        <w:rPr>
          <w:rFonts w:ascii="Arial" w:hAnsi="Arial" w:cs="Arial"/>
        </w:rPr>
        <w:t>7</w:t>
      </w:r>
      <w:r w:rsidRPr="006E6055">
        <w:rPr>
          <w:rFonts w:ascii="Arial" w:hAnsi="Arial" w:cs="Arial"/>
        </w:rPr>
        <w:t>°)</w:t>
      </w:r>
      <w:r w:rsidR="00F977D2" w:rsidRPr="006E6055">
        <w:rPr>
          <w:rFonts w:ascii="Arial" w:hAnsi="Arial" w:cs="Arial"/>
        </w:rPr>
        <w:t xml:space="preserve"> Le produit des rétributions perçues pour services rendus ;</w:t>
      </w:r>
    </w:p>
    <w:p w:rsidR="00FF0C08" w:rsidRDefault="00FF0C08" w:rsidP="00733BD4">
      <w:pPr>
        <w:ind w:right="-2"/>
        <w:jc w:val="both"/>
        <w:rPr>
          <w:rFonts w:ascii="Arial" w:hAnsi="Arial" w:cs="Arial"/>
        </w:rPr>
      </w:pPr>
      <w:r w:rsidRPr="006E6055">
        <w:rPr>
          <w:rFonts w:ascii="Arial" w:hAnsi="Arial" w:cs="Arial"/>
        </w:rPr>
        <w:t>8°) Toutes autres ressources permises par la loi</w:t>
      </w:r>
      <w:r w:rsidR="006E6055">
        <w:rPr>
          <w:rFonts w:ascii="Arial" w:hAnsi="Arial" w:cs="Arial"/>
        </w:rPr>
        <w:t>.</w:t>
      </w:r>
    </w:p>
    <w:p w:rsidR="00F977D2" w:rsidRDefault="00F977D2" w:rsidP="00733BD4">
      <w:pPr>
        <w:ind w:right="-2"/>
        <w:jc w:val="both"/>
        <w:rPr>
          <w:rFonts w:ascii="Arial" w:hAnsi="Arial" w:cs="Arial"/>
        </w:rPr>
      </w:pPr>
    </w:p>
    <w:p w:rsidR="00F977D2" w:rsidRDefault="00F977D2" w:rsidP="00733BD4">
      <w:pPr>
        <w:ind w:right="-2"/>
        <w:jc w:val="both"/>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13</w:t>
      </w:r>
    </w:p>
    <w:p w:rsidR="00F977D2" w:rsidRDefault="00F977D2"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La comptabilité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est tenue</w:t>
      </w:r>
      <w:r w:rsidR="00286961">
        <w:rPr>
          <w:rFonts w:ascii="Arial" w:hAnsi="Arial" w:cs="Arial"/>
        </w:rPr>
        <w:t xml:space="preserve"> </w:t>
      </w:r>
      <w:r>
        <w:rPr>
          <w:rFonts w:ascii="Arial" w:hAnsi="Arial" w:cs="Arial"/>
        </w:rPr>
        <w:t>conformément aux lois et règlements en vigueur</w:t>
      </w:r>
      <w:r w:rsidR="00FF0C08">
        <w:rPr>
          <w:rFonts w:ascii="Arial" w:hAnsi="Arial" w:cs="Arial"/>
        </w:rPr>
        <w:t xml:space="preserve"> et au règlement financier de la FFKDA</w:t>
      </w:r>
      <w:r>
        <w:rPr>
          <w:rFonts w:ascii="Arial" w:hAnsi="Arial" w:cs="Arial"/>
        </w:rPr>
        <w:t>.</w:t>
      </w:r>
    </w:p>
    <w:p w:rsidR="00FF0C08" w:rsidRDefault="00FF0C08" w:rsidP="00733BD4">
      <w:pPr>
        <w:ind w:right="-2"/>
        <w:jc w:val="both"/>
        <w:rPr>
          <w:rFonts w:ascii="Arial" w:hAnsi="Arial" w:cs="Arial"/>
        </w:rPr>
      </w:pPr>
    </w:p>
    <w:p w:rsidR="00F977D2" w:rsidRDefault="00F977D2" w:rsidP="00733BD4">
      <w:pPr>
        <w:autoSpaceDE w:val="0"/>
        <w:ind w:right="-2"/>
        <w:jc w:val="both"/>
        <w:rPr>
          <w:rFonts w:ascii="Arial" w:hAnsi="Arial" w:cs="Arial"/>
        </w:rPr>
      </w:pPr>
      <w:r>
        <w:rPr>
          <w:rFonts w:ascii="Arial" w:hAnsi="Arial" w:cs="Arial"/>
        </w:rPr>
        <w:t>Cette comptabilité fait apparaître annuellement, pour la clôture de l’exercice au 31 août de chaque année, un bilan, un compte de résultat et une annexe.</w:t>
      </w:r>
    </w:p>
    <w:p w:rsidR="00FF0C08" w:rsidRDefault="00FF0C08" w:rsidP="00733BD4">
      <w:pPr>
        <w:autoSpaceDE w:val="0"/>
        <w:ind w:right="-2"/>
        <w:jc w:val="both"/>
        <w:rPr>
          <w:rFonts w:ascii="Arial" w:hAnsi="Arial" w:cs="Arial"/>
        </w:rPr>
      </w:pPr>
    </w:p>
    <w:p w:rsidR="00FF0C08" w:rsidRPr="00FF0C08" w:rsidRDefault="00FF0C08" w:rsidP="00733BD4">
      <w:pPr>
        <w:autoSpaceDE w:val="0"/>
        <w:ind w:right="-2"/>
        <w:jc w:val="both"/>
        <w:rPr>
          <w:rFonts w:ascii="Arial" w:hAnsi="Arial" w:cs="Arial"/>
        </w:rPr>
      </w:pPr>
      <w:r w:rsidRPr="00FF0C08">
        <w:rPr>
          <w:rFonts w:ascii="Arial" w:hAnsi="Arial" w:cs="Arial"/>
        </w:rPr>
        <w:t>Elle est certifiée chaque année devant l’</w:t>
      </w:r>
      <w:r w:rsidR="0002344B">
        <w:rPr>
          <w:rFonts w:ascii="Arial" w:hAnsi="Arial" w:cs="Arial"/>
        </w:rPr>
        <w:t>a</w:t>
      </w:r>
      <w:r w:rsidR="00D357AF">
        <w:rPr>
          <w:rFonts w:ascii="Arial" w:hAnsi="Arial" w:cs="Arial"/>
        </w:rPr>
        <w:t>ssemblée générale</w:t>
      </w:r>
      <w:r w:rsidRPr="00FF0C08">
        <w:rPr>
          <w:rFonts w:ascii="Arial" w:hAnsi="Arial" w:cs="Arial"/>
        </w:rPr>
        <w:t xml:space="preserve"> par :</w:t>
      </w:r>
    </w:p>
    <w:p w:rsidR="00FF0C08" w:rsidRPr="0041161D" w:rsidRDefault="00FF0C08" w:rsidP="00733BD4">
      <w:pPr>
        <w:autoSpaceDE w:val="0"/>
        <w:ind w:right="-2"/>
        <w:jc w:val="both"/>
        <w:rPr>
          <w:rFonts w:ascii="Arial" w:hAnsi="Arial" w:cs="Arial"/>
        </w:rPr>
      </w:pPr>
      <w:r w:rsidRPr="00FF0C08">
        <w:rPr>
          <w:rFonts w:ascii="Arial" w:hAnsi="Arial" w:cs="Arial"/>
        </w:rPr>
        <w:t>•</w:t>
      </w:r>
      <w:r w:rsidRPr="00FF0C08">
        <w:rPr>
          <w:rFonts w:ascii="Arial" w:hAnsi="Arial" w:cs="Arial"/>
        </w:rPr>
        <w:tab/>
      </w:r>
      <w:r w:rsidRPr="0041161D">
        <w:rPr>
          <w:rFonts w:ascii="Arial" w:hAnsi="Arial" w:cs="Arial"/>
          <w:b/>
          <w:i/>
        </w:rPr>
        <w:t xml:space="preserve">(si </w:t>
      </w:r>
      <w:r w:rsidR="004346E4" w:rsidRPr="0041161D">
        <w:rPr>
          <w:rFonts w:ascii="Arial" w:hAnsi="Arial" w:cs="Arial"/>
          <w:b/>
          <w:i/>
        </w:rPr>
        <w:t xml:space="preserve">le </w:t>
      </w:r>
      <w:r w:rsidR="0002344B" w:rsidRPr="0041161D">
        <w:rPr>
          <w:rFonts w:ascii="Arial" w:hAnsi="Arial" w:cs="Arial"/>
          <w:b/>
          <w:i/>
        </w:rPr>
        <w:t>c</w:t>
      </w:r>
      <w:r w:rsidR="00393B7A" w:rsidRPr="0041161D">
        <w:rPr>
          <w:rFonts w:ascii="Arial" w:hAnsi="Arial" w:cs="Arial"/>
          <w:b/>
          <w:i/>
        </w:rPr>
        <w:t>omité départemental</w:t>
      </w:r>
      <w:r w:rsidR="00D357AF" w:rsidRPr="0041161D">
        <w:rPr>
          <w:rFonts w:ascii="Arial" w:hAnsi="Arial" w:cs="Arial"/>
          <w:b/>
          <w:i/>
        </w:rPr>
        <w:t xml:space="preserve"> est soumis</w:t>
      </w:r>
      <w:r w:rsidRPr="0041161D">
        <w:rPr>
          <w:rFonts w:ascii="Arial" w:hAnsi="Arial" w:cs="Arial"/>
          <w:b/>
          <w:i/>
        </w:rPr>
        <w:t xml:space="preserve"> à l’obligation de recourir à un commissaire aux comptes de par la loi ou si </w:t>
      </w:r>
      <w:r w:rsidR="00D357AF" w:rsidRPr="0041161D">
        <w:rPr>
          <w:rFonts w:ascii="Arial" w:hAnsi="Arial" w:cs="Arial"/>
          <w:b/>
          <w:i/>
        </w:rPr>
        <w:t>il</w:t>
      </w:r>
      <w:r w:rsidRPr="0041161D">
        <w:rPr>
          <w:rFonts w:ascii="Arial" w:hAnsi="Arial" w:cs="Arial"/>
          <w:b/>
          <w:i/>
        </w:rPr>
        <w:t xml:space="preserve"> y a recours volontairement)</w:t>
      </w:r>
      <w:r w:rsidRPr="0041161D">
        <w:rPr>
          <w:rFonts w:ascii="Arial" w:hAnsi="Arial" w:cs="Arial"/>
        </w:rPr>
        <w:t xml:space="preserve"> un commissaire aux comptes</w:t>
      </w:r>
      <w:r w:rsidR="0041161D">
        <w:rPr>
          <w:rFonts w:ascii="Arial" w:hAnsi="Arial" w:cs="Arial"/>
        </w:rPr>
        <w:t>.</w:t>
      </w:r>
    </w:p>
    <w:p w:rsidR="00FF0C08" w:rsidRDefault="00FF0C08" w:rsidP="00733BD4">
      <w:pPr>
        <w:autoSpaceDE w:val="0"/>
        <w:ind w:right="-2"/>
        <w:jc w:val="both"/>
        <w:rPr>
          <w:rFonts w:ascii="Arial" w:hAnsi="Arial" w:cs="Arial"/>
        </w:rPr>
      </w:pPr>
      <w:r w:rsidRPr="0041161D">
        <w:rPr>
          <w:rFonts w:ascii="Arial" w:hAnsi="Arial" w:cs="Arial"/>
        </w:rPr>
        <w:t>•</w:t>
      </w:r>
      <w:r w:rsidRPr="0041161D">
        <w:rPr>
          <w:rFonts w:ascii="Arial" w:hAnsi="Arial" w:cs="Arial"/>
        </w:rPr>
        <w:tab/>
      </w:r>
      <w:r w:rsidRPr="0041161D">
        <w:rPr>
          <w:rFonts w:ascii="Arial" w:hAnsi="Arial" w:cs="Arial"/>
          <w:b/>
          <w:i/>
        </w:rPr>
        <w:t xml:space="preserve">(si </w:t>
      </w:r>
      <w:r w:rsidR="004346E4" w:rsidRPr="0041161D">
        <w:rPr>
          <w:rFonts w:ascii="Arial" w:hAnsi="Arial" w:cs="Arial"/>
          <w:b/>
          <w:i/>
        </w:rPr>
        <w:t xml:space="preserve">le </w:t>
      </w:r>
      <w:r w:rsidR="0002344B" w:rsidRPr="0041161D">
        <w:rPr>
          <w:rFonts w:ascii="Arial" w:hAnsi="Arial" w:cs="Arial"/>
          <w:b/>
          <w:i/>
        </w:rPr>
        <w:t>c</w:t>
      </w:r>
      <w:r w:rsidR="00393B7A" w:rsidRPr="0041161D">
        <w:rPr>
          <w:rFonts w:ascii="Arial" w:hAnsi="Arial" w:cs="Arial"/>
          <w:b/>
          <w:i/>
        </w:rPr>
        <w:t>omité départemental</w:t>
      </w:r>
      <w:r w:rsidR="00D357AF" w:rsidRPr="0041161D">
        <w:rPr>
          <w:rFonts w:ascii="Arial" w:hAnsi="Arial" w:cs="Arial"/>
          <w:b/>
          <w:i/>
        </w:rPr>
        <w:t xml:space="preserve"> n’est pas soumis</w:t>
      </w:r>
      <w:r w:rsidRPr="0041161D">
        <w:rPr>
          <w:rFonts w:ascii="Arial" w:hAnsi="Arial" w:cs="Arial"/>
          <w:b/>
          <w:i/>
        </w:rPr>
        <w:t xml:space="preserve"> à l’obligation de recourir à un commissaire aux comptes de par la loi et n’y a pas recours volontairement)</w:t>
      </w:r>
      <w:r w:rsidR="0041161D">
        <w:rPr>
          <w:rFonts w:ascii="Arial" w:hAnsi="Arial" w:cs="Arial"/>
          <w:b/>
          <w:i/>
        </w:rPr>
        <w:t xml:space="preserve"> </w:t>
      </w:r>
      <w:r w:rsidRPr="0041161D">
        <w:rPr>
          <w:rFonts w:ascii="Arial" w:hAnsi="Arial" w:cs="Arial"/>
        </w:rPr>
        <w:t>pa</w:t>
      </w:r>
      <w:r w:rsidRPr="00FF0C08">
        <w:rPr>
          <w:rFonts w:ascii="Arial" w:hAnsi="Arial" w:cs="Arial"/>
        </w:rPr>
        <w:t xml:space="preserve">r deux vérificateurs aux comptes licenciés à la </w:t>
      </w:r>
      <w:r w:rsidR="00794030">
        <w:rPr>
          <w:rFonts w:ascii="Arial" w:hAnsi="Arial" w:cs="Arial"/>
        </w:rPr>
        <w:t>FFKDA</w:t>
      </w:r>
      <w:r w:rsidRPr="00FF0C08">
        <w:rPr>
          <w:rFonts w:ascii="Arial" w:hAnsi="Arial" w:cs="Arial"/>
        </w:rPr>
        <w:t xml:space="preserve"> sur le territoire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sidRPr="00FF0C08">
        <w:rPr>
          <w:rFonts w:ascii="Arial" w:hAnsi="Arial" w:cs="Arial"/>
        </w:rPr>
        <w:t xml:space="preserve"> et n’étant pas membre du </w:t>
      </w:r>
      <w:r w:rsidR="0002344B">
        <w:rPr>
          <w:rFonts w:ascii="Arial" w:hAnsi="Arial" w:cs="Arial"/>
        </w:rPr>
        <w:t>c</w:t>
      </w:r>
      <w:r w:rsidR="00D357AF">
        <w:rPr>
          <w:rFonts w:ascii="Arial" w:hAnsi="Arial" w:cs="Arial"/>
        </w:rPr>
        <w:t>omité directeur</w:t>
      </w:r>
      <w:r w:rsidR="00286961">
        <w:rPr>
          <w:rFonts w:ascii="Arial" w:hAnsi="Arial" w:cs="Arial"/>
        </w:rPr>
        <w:t xml:space="preserve">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sidRPr="00FF0C08">
        <w:rPr>
          <w:rFonts w:ascii="Arial" w:hAnsi="Arial" w:cs="Arial"/>
        </w:rPr>
        <w:t>.</w:t>
      </w:r>
    </w:p>
    <w:p w:rsidR="00FF0C08" w:rsidRDefault="00FF0C08" w:rsidP="00733BD4">
      <w:pPr>
        <w:autoSpaceDE w:val="0"/>
        <w:ind w:right="-2"/>
        <w:jc w:val="both"/>
        <w:rPr>
          <w:rFonts w:ascii="Arial" w:hAnsi="Arial" w:cs="Arial"/>
        </w:rPr>
      </w:pPr>
    </w:p>
    <w:p w:rsidR="00F977D2" w:rsidRDefault="00F977D2" w:rsidP="00733BD4">
      <w:pPr>
        <w:autoSpaceDE w:val="0"/>
        <w:ind w:right="-2"/>
        <w:jc w:val="both"/>
        <w:rPr>
          <w:rFonts w:ascii="Arial" w:hAnsi="Arial" w:cs="Arial"/>
        </w:rPr>
      </w:pPr>
      <w:r>
        <w:rPr>
          <w:rFonts w:ascii="Arial" w:hAnsi="Arial" w:cs="Arial"/>
        </w:rPr>
        <w:t xml:space="preserve">Les comptes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Pr>
          <w:rFonts w:ascii="Arial" w:hAnsi="Arial" w:cs="Arial"/>
        </w:rPr>
        <w:t xml:space="preserve"> sont adressés dès leur établissement à la </w:t>
      </w:r>
      <w:r w:rsidR="0002344B">
        <w:rPr>
          <w:rFonts w:ascii="Arial" w:hAnsi="Arial" w:cs="Arial"/>
        </w:rPr>
        <w:t>f</w:t>
      </w:r>
      <w:r w:rsidR="00D357AF">
        <w:rPr>
          <w:rFonts w:ascii="Arial" w:hAnsi="Arial" w:cs="Arial"/>
        </w:rPr>
        <w:t>édération</w:t>
      </w:r>
      <w:r>
        <w:rPr>
          <w:rFonts w:ascii="Arial" w:hAnsi="Arial" w:cs="Arial"/>
        </w:rPr>
        <w:t xml:space="preserve"> et sont tenus en permanence à la disposition des vérificateurs pouvant être désignés par la </w:t>
      </w:r>
      <w:r w:rsidR="0002344B">
        <w:rPr>
          <w:rFonts w:ascii="Arial" w:hAnsi="Arial" w:cs="Arial"/>
        </w:rPr>
        <w:t>f</w:t>
      </w:r>
      <w:r w:rsidR="00D357AF">
        <w:rPr>
          <w:rFonts w:ascii="Arial" w:hAnsi="Arial" w:cs="Arial"/>
        </w:rPr>
        <w:t>édération</w:t>
      </w:r>
      <w:r>
        <w:rPr>
          <w:rFonts w:ascii="Arial" w:hAnsi="Arial" w:cs="Arial"/>
        </w:rPr>
        <w:t>.</w:t>
      </w:r>
    </w:p>
    <w:p w:rsidR="00FF0C08" w:rsidRDefault="00FF0C08" w:rsidP="00733BD4">
      <w:pPr>
        <w:autoSpaceDE w:val="0"/>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Les taux de remboursements des frais de déplacements sont fixés par le </w:t>
      </w:r>
      <w:r w:rsidR="0002344B">
        <w:rPr>
          <w:rFonts w:ascii="Arial" w:hAnsi="Arial" w:cs="Arial"/>
        </w:rPr>
        <w:t>c</w:t>
      </w:r>
      <w:r w:rsidR="00D357AF">
        <w:rPr>
          <w:rFonts w:ascii="Arial" w:hAnsi="Arial" w:cs="Arial"/>
        </w:rPr>
        <w:t>omité directeur</w:t>
      </w:r>
      <w:r w:rsidR="00286961">
        <w:rPr>
          <w:rFonts w:ascii="Arial" w:hAnsi="Arial" w:cs="Arial"/>
        </w:rPr>
        <w:t xml:space="preserve"> </w:t>
      </w:r>
      <w:r w:rsidR="004346E4">
        <w:rPr>
          <w:rFonts w:ascii="Arial" w:hAnsi="Arial" w:cs="Arial"/>
        </w:rPr>
        <w:t xml:space="preserve">du </w:t>
      </w:r>
      <w:r w:rsidR="0002344B">
        <w:rPr>
          <w:rFonts w:ascii="Arial" w:hAnsi="Arial" w:cs="Arial"/>
        </w:rPr>
        <w:t>c</w:t>
      </w:r>
      <w:r w:rsidR="00393B7A">
        <w:rPr>
          <w:rFonts w:ascii="Arial" w:hAnsi="Arial" w:cs="Arial"/>
        </w:rPr>
        <w:t>omité départemental</w:t>
      </w:r>
      <w:r>
        <w:rPr>
          <w:rFonts w:ascii="Arial" w:hAnsi="Arial" w:cs="Arial"/>
        </w:rPr>
        <w:t xml:space="preserve">. </w:t>
      </w:r>
    </w:p>
    <w:p w:rsidR="00F977D2" w:rsidRDefault="00F977D2"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Il est justifié</w:t>
      </w:r>
      <w:r w:rsidR="007858F0">
        <w:rPr>
          <w:rFonts w:ascii="Arial" w:hAnsi="Arial" w:cs="Arial"/>
        </w:rPr>
        <w:t xml:space="preserve"> chaque année auprès de la FFKD</w:t>
      </w:r>
      <w:r>
        <w:rPr>
          <w:rFonts w:ascii="Arial" w:hAnsi="Arial" w:cs="Arial"/>
        </w:rPr>
        <w:t xml:space="preserve">A de l'emploi des subventions reçues par </w:t>
      </w:r>
      <w:r w:rsidR="004346E4">
        <w:rPr>
          <w:rFonts w:ascii="Arial" w:hAnsi="Arial" w:cs="Arial"/>
        </w:rPr>
        <w:t xml:space="preserve">le </w:t>
      </w:r>
      <w:r w:rsidR="0002344B">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au cours de l'exercice écoulé.</w:t>
      </w:r>
    </w:p>
    <w:p w:rsidR="00F977D2" w:rsidRPr="007858F0" w:rsidRDefault="00F977D2" w:rsidP="00E056AF">
      <w:pPr>
        <w:pBdr>
          <w:bottom w:val="single" w:sz="8" w:space="8" w:color="000000"/>
        </w:pBdr>
        <w:ind w:right="-2"/>
        <w:jc w:val="center"/>
        <w:rPr>
          <w:rFonts w:ascii="Arial" w:hAnsi="Arial" w:cs="Arial"/>
          <w:b/>
          <w:bCs/>
          <w:sz w:val="32"/>
          <w:szCs w:val="32"/>
        </w:rPr>
      </w:pPr>
      <w:r w:rsidRPr="007858F0">
        <w:rPr>
          <w:rFonts w:ascii="Arial" w:hAnsi="Arial" w:cs="Arial"/>
          <w:b/>
          <w:bCs/>
          <w:sz w:val="32"/>
          <w:szCs w:val="32"/>
        </w:rPr>
        <w:lastRenderedPageBreak/>
        <w:t>TITRE V</w:t>
      </w:r>
      <w:r w:rsidR="001A5D4E">
        <w:rPr>
          <w:rFonts w:ascii="Arial" w:hAnsi="Arial" w:cs="Arial"/>
          <w:b/>
          <w:bCs/>
          <w:sz w:val="32"/>
          <w:szCs w:val="32"/>
        </w:rPr>
        <w:t>I</w:t>
      </w:r>
    </w:p>
    <w:p w:rsidR="00F977D2" w:rsidRPr="007858F0" w:rsidRDefault="00F977D2" w:rsidP="00E056AF">
      <w:pPr>
        <w:pBdr>
          <w:bottom w:val="single" w:sz="8" w:space="8" w:color="000000"/>
        </w:pBdr>
        <w:ind w:right="-2"/>
        <w:jc w:val="center"/>
        <w:rPr>
          <w:rFonts w:ascii="Arial" w:hAnsi="Arial" w:cs="Arial"/>
          <w:b/>
          <w:bCs/>
          <w:sz w:val="32"/>
          <w:szCs w:val="32"/>
        </w:rPr>
      </w:pPr>
      <w:r w:rsidRPr="007858F0">
        <w:rPr>
          <w:rFonts w:ascii="Arial" w:hAnsi="Arial" w:cs="Arial"/>
          <w:b/>
          <w:bCs/>
          <w:sz w:val="32"/>
          <w:szCs w:val="32"/>
        </w:rPr>
        <w:t>MODIFICATION DES STATUTS ET DISSOLUTION</w:t>
      </w:r>
    </w:p>
    <w:p w:rsidR="00F977D2" w:rsidRDefault="00F977D2" w:rsidP="007858F0">
      <w:pPr>
        <w:ind w:right="-56"/>
        <w:jc w:val="both"/>
        <w:rPr>
          <w:rFonts w:ascii="Arial" w:hAnsi="Arial" w:cs="Arial"/>
        </w:rPr>
      </w:pPr>
    </w:p>
    <w:p w:rsidR="007858F0" w:rsidRDefault="007858F0" w:rsidP="007858F0">
      <w:pPr>
        <w:ind w:right="-56"/>
        <w:jc w:val="both"/>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14</w:t>
      </w:r>
    </w:p>
    <w:p w:rsidR="00F977D2" w:rsidRDefault="00F977D2" w:rsidP="00733BD4">
      <w:pPr>
        <w:ind w:right="-2"/>
        <w:jc w:val="both"/>
        <w:rPr>
          <w:rFonts w:ascii="Arial" w:hAnsi="Arial" w:cs="Arial"/>
        </w:rPr>
      </w:pPr>
    </w:p>
    <w:p w:rsidR="00F977D2" w:rsidRDefault="00F977D2" w:rsidP="00733BD4">
      <w:pPr>
        <w:autoSpaceDE w:val="0"/>
        <w:ind w:right="-2"/>
        <w:jc w:val="both"/>
        <w:rPr>
          <w:rFonts w:ascii="Arial" w:hAnsi="Arial" w:cs="Arial"/>
        </w:rPr>
      </w:pPr>
      <w:r>
        <w:rPr>
          <w:rFonts w:ascii="Arial" w:hAnsi="Arial" w:cs="Arial"/>
        </w:rPr>
        <w:t xml:space="preserve">Les modifications apportées </w:t>
      </w:r>
      <w:r w:rsidR="00813A3A" w:rsidRPr="0041161D">
        <w:rPr>
          <w:rFonts w:ascii="Arial" w:hAnsi="Arial" w:cs="Arial"/>
        </w:rPr>
        <w:t>aux présents statuts</w:t>
      </w:r>
      <w:r w:rsidRPr="0041161D">
        <w:rPr>
          <w:rFonts w:ascii="Arial" w:hAnsi="Arial" w:cs="Arial"/>
        </w:rPr>
        <w:t xml:space="preserve"> ou au règlement intérieur </w:t>
      </w:r>
      <w:r w:rsidR="004D2B3B" w:rsidRPr="0041161D">
        <w:rPr>
          <w:rFonts w:ascii="Arial" w:hAnsi="Arial" w:cs="Arial"/>
        </w:rPr>
        <w:t xml:space="preserve">du </w:t>
      </w:r>
      <w:r w:rsidR="0002344B" w:rsidRPr="0041161D">
        <w:rPr>
          <w:rFonts w:ascii="Arial" w:hAnsi="Arial" w:cs="Arial"/>
        </w:rPr>
        <w:t>c</w:t>
      </w:r>
      <w:r w:rsidR="00393B7A" w:rsidRPr="0041161D">
        <w:rPr>
          <w:rFonts w:ascii="Arial" w:hAnsi="Arial" w:cs="Arial"/>
        </w:rPr>
        <w:t>omité départemental</w:t>
      </w:r>
      <w:r w:rsidR="00286961" w:rsidRPr="0041161D">
        <w:rPr>
          <w:rFonts w:ascii="Arial" w:hAnsi="Arial" w:cs="Arial"/>
        </w:rPr>
        <w:t xml:space="preserve"> </w:t>
      </w:r>
      <w:r w:rsidR="00FF0C08" w:rsidRPr="0041161D">
        <w:rPr>
          <w:rFonts w:ascii="Arial" w:hAnsi="Arial" w:cs="Arial"/>
        </w:rPr>
        <w:t xml:space="preserve">sont soumises aux dispositions du </w:t>
      </w:r>
      <w:r w:rsidR="00506699" w:rsidRPr="0041161D">
        <w:rPr>
          <w:rFonts w:ascii="Arial" w:hAnsi="Arial" w:cs="Arial"/>
        </w:rPr>
        <w:t>sixième</w:t>
      </w:r>
      <w:r w:rsidR="00FF0C08" w:rsidRPr="0041161D">
        <w:rPr>
          <w:rFonts w:ascii="Arial" w:hAnsi="Arial" w:cs="Arial"/>
        </w:rPr>
        <w:t xml:space="preserve"> alinéa du IV. de l’article 3.</w:t>
      </w:r>
    </w:p>
    <w:p w:rsidR="00FF0C08" w:rsidRDefault="00FF0C08"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Les statuts peuvent être modifiés par l'</w:t>
      </w:r>
      <w:r w:rsidR="0002344B">
        <w:rPr>
          <w:rFonts w:ascii="Arial" w:hAnsi="Arial" w:cs="Arial"/>
        </w:rPr>
        <w:t>a</w:t>
      </w:r>
      <w:r w:rsidR="00D357AF">
        <w:rPr>
          <w:rFonts w:ascii="Arial" w:hAnsi="Arial" w:cs="Arial"/>
        </w:rPr>
        <w:t>ssemblée générale</w:t>
      </w:r>
      <w:r>
        <w:rPr>
          <w:rFonts w:ascii="Arial" w:hAnsi="Arial" w:cs="Arial"/>
        </w:rPr>
        <w:t xml:space="preserve"> sur proposition du </w:t>
      </w:r>
      <w:r w:rsidR="0002344B">
        <w:rPr>
          <w:rFonts w:ascii="Arial" w:hAnsi="Arial" w:cs="Arial"/>
        </w:rPr>
        <w:t>c</w:t>
      </w:r>
      <w:r w:rsidR="00D357AF">
        <w:rPr>
          <w:rFonts w:ascii="Arial" w:hAnsi="Arial" w:cs="Arial"/>
        </w:rPr>
        <w:t>omité directeur</w:t>
      </w:r>
      <w:r>
        <w:rPr>
          <w:rFonts w:ascii="Arial" w:hAnsi="Arial" w:cs="Arial"/>
        </w:rPr>
        <w:t xml:space="preserve"> ou du dixième au moins des membres de l</w:t>
      </w:r>
      <w:r w:rsidR="00F76E09">
        <w:rPr>
          <w:rFonts w:ascii="Arial" w:hAnsi="Arial" w:cs="Arial"/>
        </w:rPr>
        <w:t>’a</w:t>
      </w:r>
      <w:r w:rsidR="00D357AF">
        <w:rPr>
          <w:rFonts w:ascii="Arial" w:hAnsi="Arial" w:cs="Arial"/>
        </w:rPr>
        <w:t>ssemblée générale</w:t>
      </w:r>
      <w:r>
        <w:rPr>
          <w:rFonts w:ascii="Arial" w:hAnsi="Arial" w:cs="Arial"/>
        </w:rPr>
        <w:t xml:space="preserve"> représentant au moins le dixième des voix.</w:t>
      </w:r>
    </w:p>
    <w:p w:rsidR="00FF0C08" w:rsidRDefault="00FF0C08"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Dans l'un et l'autre cas, la convocation, accompagnée d'un ordre du jour mentionnant les propositions de modifications, est adressée aux membres de l’</w:t>
      </w:r>
      <w:r w:rsidR="00F76E09">
        <w:rPr>
          <w:rFonts w:ascii="Arial" w:hAnsi="Arial" w:cs="Arial"/>
        </w:rPr>
        <w:t>a</w:t>
      </w:r>
      <w:r w:rsidR="00D357AF">
        <w:rPr>
          <w:rFonts w:ascii="Arial" w:hAnsi="Arial" w:cs="Arial"/>
        </w:rPr>
        <w:t>ssemblée générale</w:t>
      </w:r>
      <w:r>
        <w:rPr>
          <w:rFonts w:ascii="Arial" w:hAnsi="Arial" w:cs="Arial"/>
        </w:rPr>
        <w:t xml:space="preserve"> 15 jours au moins avant la date fixée pour la réunion de l'assemblée.</w:t>
      </w:r>
    </w:p>
    <w:p w:rsidR="00FF0C08" w:rsidRDefault="00FF0C08"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L'</w:t>
      </w:r>
      <w:r w:rsidR="00F76E09">
        <w:rPr>
          <w:rFonts w:ascii="Arial" w:hAnsi="Arial" w:cs="Arial"/>
        </w:rPr>
        <w:t>a</w:t>
      </w:r>
      <w:r w:rsidR="00D357AF">
        <w:rPr>
          <w:rFonts w:ascii="Arial" w:hAnsi="Arial" w:cs="Arial"/>
        </w:rPr>
        <w:t>ssemblée générale</w:t>
      </w:r>
      <w:r>
        <w:rPr>
          <w:rFonts w:ascii="Arial" w:hAnsi="Arial" w:cs="Arial"/>
        </w:rPr>
        <w:t xml:space="preserve"> ne peut modifier les statuts que si la moitié au moins de ses membres, représentant au moins la moitié des voix, sont présents. Si ce quorum n'est pas atteint, l'assemblée est à nouveau convoquée sur le même ordre du jour, quinze jours au moins avant la date fixée pour la réunion. L'</w:t>
      </w:r>
      <w:r w:rsidR="00F76E09">
        <w:rPr>
          <w:rFonts w:ascii="Arial" w:hAnsi="Arial" w:cs="Arial"/>
        </w:rPr>
        <w:t>a</w:t>
      </w:r>
      <w:r w:rsidR="00D357AF">
        <w:rPr>
          <w:rFonts w:ascii="Arial" w:hAnsi="Arial" w:cs="Arial"/>
        </w:rPr>
        <w:t>ssemblée générale</w:t>
      </w:r>
      <w:r>
        <w:rPr>
          <w:rFonts w:ascii="Arial" w:hAnsi="Arial" w:cs="Arial"/>
        </w:rPr>
        <w:t xml:space="preserve"> statue alors sans condition de quorum.</w:t>
      </w:r>
    </w:p>
    <w:p w:rsidR="00FF0C08" w:rsidRDefault="00FF0C08"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Les statuts ne peuvent être modifiés qu'à la majorité des deux tiers des membres présents, représentant au moins les deux tiers des voix.</w:t>
      </w:r>
    </w:p>
    <w:p w:rsidR="00F977D2" w:rsidRDefault="00F977D2" w:rsidP="00733BD4">
      <w:pPr>
        <w:ind w:right="-2"/>
        <w:jc w:val="both"/>
        <w:rPr>
          <w:rFonts w:ascii="Arial" w:hAnsi="Arial" w:cs="Arial"/>
        </w:rPr>
      </w:pPr>
    </w:p>
    <w:p w:rsidR="00F977D2" w:rsidRDefault="00F977D2" w:rsidP="00733BD4">
      <w:pPr>
        <w:ind w:right="-2"/>
        <w:jc w:val="both"/>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15</w:t>
      </w:r>
    </w:p>
    <w:p w:rsidR="007858F0" w:rsidRDefault="007858F0" w:rsidP="00733BD4">
      <w:pPr>
        <w:pStyle w:val="WW-Normalcentr"/>
        <w:ind w:left="0" w:right="-2"/>
        <w:rPr>
          <w:rFonts w:ascii="Arial" w:hAnsi="Arial" w:cs="Arial"/>
        </w:rPr>
      </w:pPr>
    </w:p>
    <w:p w:rsidR="00F977D2" w:rsidRDefault="00F977D2" w:rsidP="00733BD4">
      <w:pPr>
        <w:pStyle w:val="WW-Normalcentr"/>
        <w:ind w:left="0" w:right="-2"/>
        <w:rPr>
          <w:rFonts w:ascii="Arial" w:hAnsi="Arial" w:cs="Arial"/>
        </w:rPr>
      </w:pPr>
      <w:r>
        <w:rPr>
          <w:rFonts w:ascii="Arial" w:hAnsi="Arial" w:cs="Arial"/>
        </w:rPr>
        <w:t>L'</w:t>
      </w:r>
      <w:r w:rsidR="00F76E09">
        <w:rPr>
          <w:rFonts w:ascii="Arial" w:hAnsi="Arial" w:cs="Arial"/>
        </w:rPr>
        <w:t>a</w:t>
      </w:r>
      <w:r w:rsidR="00D357AF">
        <w:rPr>
          <w:rFonts w:ascii="Arial" w:hAnsi="Arial" w:cs="Arial"/>
        </w:rPr>
        <w:t>ssemblée générale</w:t>
      </w:r>
      <w:r>
        <w:rPr>
          <w:rFonts w:ascii="Arial" w:hAnsi="Arial" w:cs="Arial"/>
        </w:rPr>
        <w:t xml:space="preserve"> ne peut prononcer la dissolution </w:t>
      </w:r>
      <w:r w:rsidR="004346E4">
        <w:rPr>
          <w:rFonts w:ascii="Arial" w:hAnsi="Arial" w:cs="Arial"/>
        </w:rPr>
        <w:t xml:space="preserve">du </w:t>
      </w:r>
      <w:r w:rsidR="00F76E09">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que si elle est convoquée spécialement à cet effet. Elle se prononce dans les conditions prévues par les quatrième</w:t>
      </w:r>
      <w:r w:rsidR="00286961">
        <w:rPr>
          <w:rFonts w:ascii="Arial" w:hAnsi="Arial" w:cs="Arial"/>
        </w:rPr>
        <w:t xml:space="preserve"> </w:t>
      </w:r>
      <w:r w:rsidR="00506699">
        <w:rPr>
          <w:rFonts w:ascii="Arial" w:hAnsi="Arial" w:cs="Arial"/>
        </w:rPr>
        <w:t>et cinquième</w:t>
      </w:r>
      <w:r w:rsidR="00286961">
        <w:rPr>
          <w:rFonts w:ascii="Arial" w:hAnsi="Arial" w:cs="Arial"/>
        </w:rPr>
        <w:t xml:space="preserve"> </w:t>
      </w:r>
      <w:r>
        <w:rPr>
          <w:rFonts w:ascii="Arial" w:hAnsi="Arial" w:cs="Arial"/>
        </w:rPr>
        <w:t>alinéas de l'article 14.</w:t>
      </w:r>
    </w:p>
    <w:p w:rsidR="00F977D2" w:rsidRDefault="00F977D2" w:rsidP="00733BD4">
      <w:pPr>
        <w:ind w:right="-2"/>
        <w:rPr>
          <w:rFonts w:ascii="Arial" w:hAnsi="Arial" w:cs="Arial"/>
        </w:rPr>
      </w:pPr>
    </w:p>
    <w:p w:rsidR="00823147" w:rsidRDefault="00823147" w:rsidP="00733BD4">
      <w:pPr>
        <w:ind w:right="-2"/>
        <w:jc w:val="both"/>
        <w:rPr>
          <w:rFonts w:ascii="Arial" w:hAnsi="Arial" w:cs="Arial"/>
        </w:rPr>
      </w:pPr>
      <w:r w:rsidRPr="0041161D">
        <w:rPr>
          <w:rFonts w:ascii="Arial" w:hAnsi="Arial" w:cs="Arial"/>
        </w:rPr>
        <w:t xml:space="preserve">En cas de décision de la FFKDA de supprimer </w:t>
      </w:r>
      <w:r w:rsidR="004346E4" w:rsidRPr="0041161D">
        <w:rPr>
          <w:rFonts w:ascii="Arial" w:hAnsi="Arial" w:cs="Arial"/>
        </w:rPr>
        <w:t xml:space="preserve">le </w:t>
      </w:r>
      <w:r w:rsidR="00F76E09" w:rsidRPr="0041161D">
        <w:rPr>
          <w:rFonts w:ascii="Arial" w:hAnsi="Arial" w:cs="Arial"/>
        </w:rPr>
        <w:t>c</w:t>
      </w:r>
      <w:r w:rsidR="00393B7A" w:rsidRPr="0041161D">
        <w:rPr>
          <w:rFonts w:ascii="Arial" w:hAnsi="Arial" w:cs="Arial"/>
        </w:rPr>
        <w:t>omité départemental</w:t>
      </w:r>
      <w:r w:rsidRPr="0041161D">
        <w:rPr>
          <w:rFonts w:ascii="Arial" w:hAnsi="Arial" w:cs="Arial"/>
        </w:rPr>
        <w:t xml:space="preserve"> en tant qu’organisme déconcentré de la </w:t>
      </w:r>
      <w:r w:rsidR="00F76E09" w:rsidRPr="0041161D">
        <w:rPr>
          <w:rFonts w:ascii="Arial" w:hAnsi="Arial" w:cs="Arial"/>
        </w:rPr>
        <w:t>f</w:t>
      </w:r>
      <w:r w:rsidR="00D357AF" w:rsidRPr="0041161D">
        <w:rPr>
          <w:rFonts w:ascii="Arial" w:hAnsi="Arial" w:cs="Arial"/>
        </w:rPr>
        <w:t>édération</w:t>
      </w:r>
      <w:r w:rsidRPr="0041161D">
        <w:rPr>
          <w:rFonts w:ascii="Arial" w:hAnsi="Arial" w:cs="Arial"/>
        </w:rPr>
        <w:t xml:space="preserve">, il sera procédé sans délai à la dissolution </w:t>
      </w:r>
      <w:r w:rsidR="004346E4" w:rsidRPr="0041161D">
        <w:rPr>
          <w:rFonts w:ascii="Arial" w:hAnsi="Arial" w:cs="Arial"/>
        </w:rPr>
        <w:t xml:space="preserve">du </w:t>
      </w:r>
      <w:r w:rsidR="00F76E09" w:rsidRPr="0041161D">
        <w:rPr>
          <w:rFonts w:ascii="Arial" w:hAnsi="Arial" w:cs="Arial"/>
        </w:rPr>
        <w:t>c</w:t>
      </w:r>
      <w:r w:rsidR="00393B7A" w:rsidRPr="0041161D">
        <w:rPr>
          <w:rFonts w:ascii="Arial" w:hAnsi="Arial" w:cs="Arial"/>
        </w:rPr>
        <w:t>omité départemental</w:t>
      </w:r>
      <w:r w:rsidRPr="0041161D">
        <w:rPr>
          <w:rFonts w:ascii="Arial" w:hAnsi="Arial" w:cs="Arial"/>
        </w:rPr>
        <w:t xml:space="preserve"> en tant qu’association-support par décision de son </w:t>
      </w:r>
      <w:r w:rsidR="00F76E09" w:rsidRPr="0041161D">
        <w:rPr>
          <w:rFonts w:ascii="Arial" w:hAnsi="Arial" w:cs="Arial"/>
        </w:rPr>
        <w:t>a</w:t>
      </w:r>
      <w:r w:rsidR="00D357AF" w:rsidRPr="0041161D">
        <w:rPr>
          <w:rFonts w:ascii="Arial" w:hAnsi="Arial" w:cs="Arial"/>
        </w:rPr>
        <w:t>ssemblée générale</w:t>
      </w:r>
      <w:r w:rsidRPr="0041161D">
        <w:rPr>
          <w:rFonts w:ascii="Arial" w:hAnsi="Arial" w:cs="Arial"/>
        </w:rPr>
        <w:t xml:space="preserve"> immédiatement convoquée à cet effet.</w:t>
      </w:r>
    </w:p>
    <w:p w:rsidR="00823147" w:rsidRDefault="00823147" w:rsidP="00733BD4">
      <w:pPr>
        <w:ind w:right="-2"/>
        <w:rPr>
          <w:rFonts w:ascii="Arial" w:hAnsi="Arial" w:cs="Arial"/>
        </w:rPr>
      </w:pPr>
    </w:p>
    <w:p w:rsidR="0041161D" w:rsidRDefault="0041161D" w:rsidP="00733BD4">
      <w:pPr>
        <w:ind w:right="-2"/>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16</w:t>
      </w:r>
    </w:p>
    <w:p w:rsidR="007858F0" w:rsidRDefault="007858F0"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En cas de dissolution </w:t>
      </w:r>
      <w:r w:rsidR="004346E4">
        <w:rPr>
          <w:rFonts w:ascii="Arial" w:hAnsi="Arial" w:cs="Arial"/>
        </w:rPr>
        <w:t xml:space="preserve">du </w:t>
      </w:r>
      <w:r w:rsidR="00F76E09">
        <w:rPr>
          <w:rFonts w:ascii="Arial" w:hAnsi="Arial" w:cs="Arial"/>
        </w:rPr>
        <w:t>c</w:t>
      </w:r>
      <w:r w:rsidR="00393B7A">
        <w:rPr>
          <w:rFonts w:ascii="Arial" w:hAnsi="Arial" w:cs="Arial"/>
        </w:rPr>
        <w:t>omité départemental</w:t>
      </w:r>
      <w:r>
        <w:rPr>
          <w:rFonts w:ascii="Arial" w:hAnsi="Arial" w:cs="Arial"/>
        </w:rPr>
        <w:t>, l'</w:t>
      </w:r>
      <w:r w:rsidR="00F76E09">
        <w:rPr>
          <w:rFonts w:ascii="Arial" w:hAnsi="Arial" w:cs="Arial"/>
        </w:rPr>
        <w:t>a</w:t>
      </w:r>
      <w:r w:rsidR="00D357AF">
        <w:rPr>
          <w:rFonts w:ascii="Arial" w:hAnsi="Arial" w:cs="Arial"/>
        </w:rPr>
        <w:t>ssemblée générale</w:t>
      </w:r>
      <w:r>
        <w:rPr>
          <w:rFonts w:ascii="Arial" w:hAnsi="Arial" w:cs="Arial"/>
        </w:rPr>
        <w:t xml:space="preserve"> désigne un ou plusieurs commissaires chargés de la liquidation de ses biens.</w:t>
      </w:r>
    </w:p>
    <w:p w:rsidR="00F977D2" w:rsidRDefault="00F977D2" w:rsidP="00733BD4">
      <w:pPr>
        <w:ind w:right="-2"/>
        <w:jc w:val="both"/>
        <w:rPr>
          <w:rFonts w:ascii="Arial" w:hAnsi="Arial" w:cs="Arial"/>
        </w:rPr>
      </w:pPr>
    </w:p>
    <w:p w:rsidR="00823147" w:rsidRDefault="00823147" w:rsidP="00733BD4">
      <w:pPr>
        <w:ind w:right="-2"/>
        <w:jc w:val="both"/>
        <w:rPr>
          <w:rFonts w:ascii="Arial" w:hAnsi="Arial" w:cs="Arial"/>
        </w:rPr>
      </w:pPr>
      <w:r w:rsidRPr="0041161D">
        <w:rPr>
          <w:rFonts w:ascii="Arial" w:hAnsi="Arial" w:cs="Arial"/>
        </w:rPr>
        <w:lastRenderedPageBreak/>
        <w:t>L’actif net est attribué, sous réserve de son acceptation, à la FFKDA ou à tout autre organisme désigné par elle.</w:t>
      </w:r>
    </w:p>
    <w:p w:rsidR="0041161D" w:rsidRDefault="0041161D" w:rsidP="00733BD4">
      <w:pPr>
        <w:ind w:right="-2"/>
        <w:jc w:val="both"/>
        <w:rPr>
          <w:rFonts w:ascii="Arial" w:hAnsi="Arial" w:cs="Arial"/>
        </w:rPr>
      </w:pPr>
    </w:p>
    <w:p w:rsidR="00F977D2" w:rsidRDefault="00F977D2" w:rsidP="00733BD4">
      <w:pPr>
        <w:ind w:right="-2"/>
        <w:jc w:val="both"/>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17</w:t>
      </w:r>
    </w:p>
    <w:p w:rsidR="007858F0" w:rsidRDefault="007858F0" w:rsidP="00733BD4">
      <w:pPr>
        <w:pStyle w:val="WW-Normalcentr"/>
        <w:ind w:left="0" w:right="-2"/>
        <w:rPr>
          <w:rFonts w:ascii="Arial" w:hAnsi="Arial" w:cs="Arial"/>
        </w:rPr>
      </w:pPr>
    </w:p>
    <w:p w:rsidR="00F977D2" w:rsidRDefault="00F977D2" w:rsidP="00733BD4">
      <w:pPr>
        <w:pStyle w:val="WW-Normalcentr"/>
        <w:ind w:left="0" w:right="-2"/>
        <w:rPr>
          <w:rFonts w:ascii="Arial" w:hAnsi="Arial" w:cs="Arial"/>
        </w:rPr>
      </w:pPr>
      <w:r>
        <w:rPr>
          <w:rFonts w:ascii="Arial" w:hAnsi="Arial" w:cs="Arial"/>
        </w:rPr>
        <w:t>Les délibérations de l'</w:t>
      </w:r>
      <w:r w:rsidR="00F76E09">
        <w:rPr>
          <w:rFonts w:ascii="Arial" w:hAnsi="Arial" w:cs="Arial"/>
        </w:rPr>
        <w:t>a</w:t>
      </w:r>
      <w:r w:rsidR="00D357AF">
        <w:rPr>
          <w:rFonts w:ascii="Arial" w:hAnsi="Arial" w:cs="Arial"/>
        </w:rPr>
        <w:t>ssemblée générale</w:t>
      </w:r>
      <w:r>
        <w:rPr>
          <w:rFonts w:ascii="Arial" w:hAnsi="Arial" w:cs="Arial"/>
        </w:rPr>
        <w:t xml:space="preserve"> concernant la modification des statuts, la dissolution </w:t>
      </w:r>
      <w:r w:rsidR="004346E4">
        <w:rPr>
          <w:rFonts w:ascii="Arial" w:hAnsi="Arial" w:cs="Arial"/>
        </w:rPr>
        <w:t xml:space="preserve">du </w:t>
      </w:r>
      <w:r w:rsidR="00F76E09">
        <w:rPr>
          <w:rFonts w:ascii="Arial" w:hAnsi="Arial" w:cs="Arial"/>
        </w:rPr>
        <w:t>c</w:t>
      </w:r>
      <w:r w:rsidR="00393B7A">
        <w:rPr>
          <w:rFonts w:ascii="Arial" w:hAnsi="Arial" w:cs="Arial"/>
        </w:rPr>
        <w:t>omité départemental</w:t>
      </w:r>
      <w:r w:rsidR="00286961">
        <w:rPr>
          <w:rFonts w:ascii="Arial" w:hAnsi="Arial" w:cs="Arial"/>
        </w:rPr>
        <w:t xml:space="preserve"> </w:t>
      </w:r>
      <w:r>
        <w:rPr>
          <w:rFonts w:ascii="Arial" w:hAnsi="Arial" w:cs="Arial"/>
        </w:rPr>
        <w:t>et la liquidation de ses biens sont adressées san</w:t>
      </w:r>
      <w:r w:rsidR="007858F0">
        <w:rPr>
          <w:rFonts w:ascii="Arial" w:hAnsi="Arial" w:cs="Arial"/>
        </w:rPr>
        <w:t xml:space="preserve">s délai au </w:t>
      </w:r>
      <w:r w:rsidR="00F76E09">
        <w:rPr>
          <w:rFonts w:ascii="Arial" w:hAnsi="Arial" w:cs="Arial"/>
        </w:rPr>
        <w:t>p</w:t>
      </w:r>
      <w:r w:rsidR="00D357AF">
        <w:rPr>
          <w:rFonts w:ascii="Arial" w:hAnsi="Arial" w:cs="Arial"/>
        </w:rPr>
        <w:t>résident</w:t>
      </w:r>
      <w:r w:rsidR="007858F0">
        <w:rPr>
          <w:rFonts w:ascii="Arial" w:hAnsi="Arial" w:cs="Arial"/>
        </w:rPr>
        <w:t xml:space="preserve"> de la FFKD</w:t>
      </w:r>
      <w:r>
        <w:rPr>
          <w:rFonts w:ascii="Arial" w:hAnsi="Arial" w:cs="Arial"/>
        </w:rPr>
        <w:t>A.</w:t>
      </w:r>
    </w:p>
    <w:p w:rsidR="00F977D2" w:rsidRDefault="00F977D2" w:rsidP="00733BD4">
      <w:pPr>
        <w:ind w:right="-2"/>
        <w:rPr>
          <w:rFonts w:ascii="Arial" w:hAnsi="Arial" w:cs="Arial"/>
        </w:rPr>
      </w:pPr>
    </w:p>
    <w:p w:rsidR="0041161D" w:rsidRDefault="0041161D" w:rsidP="00733BD4">
      <w:pPr>
        <w:ind w:right="-2"/>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41161D" w:rsidRDefault="0041161D">
      <w:pPr>
        <w:ind w:right="-56"/>
        <w:rPr>
          <w:rFonts w:ascii="Arial" w:hAnsi="Arial" w:cs="Arial"/>
        </w:rPr>
      </w:pPr>
    </w:p>
    <w:p w:rsidR="00F977D2" w:rsidRPr="007858F0" w:rsidRDefault="00F977D2" w:rsidP="00E056AF">
      <w:pPr>
        <w:pBdr>
          <w:bottom w:val="single" w:sz="8" w:space="8" w:color="000000"/>
        </w:pBdr>
        <w:ind w:right="-2"/>
        <w:jc w:val="center"/>
        <w:rPr>
          <w:rFonts w:ascii="Arial" w:hAnsi="Arial" w:cs="Arial"/>
          <w:b/>
          <w:bCs/>
          <w:sz w:val="32"/>
          <w:szCs w:val="32"/>
        </w:rPr>
      </w:pPr>
      <w:r w:rsidRPr="007858F0">
        <w:rPr>
          <w:rFonts w:ascii="Arial" w:hAnsi="Arial" w:cs="Arial"/>
          <w:b/>
          <w:bCs/>
          <w:sz w:val="32"/>
          <w:szCs w:val="32"/>
        </w:rPr>
        <w:lastRenderedPageBreak/>
        <w:t>TITRE VI</w:t>
      </w:r>
      <w:r w:rsidR="001A5D4E">
        <w:rPr>
          <w:rFonts w:ascii="Arial" w:hAnsi="Arial" w:cs="Arial"/>
          <w:b/>
          <w:bCs/>
          <w:sz w:val="32"/>
          <w:szCs w:val="32"/>
        </w:rPr>
        <w:t>I</w:t>
      </w:r>
    </w:p>
    <w:p w:rsidR="00F977D2" w:rsidRPr="007858F0" w:rsidRDefault="00F977D2" w:rsidP="00E056AF">
      <w:pPr>
        <w:pBdr>
          <w:bottom w:val="single" w:sz="8" w:space="8" w:color="000000"/>
        </w:pBdr>
        <w:ind w:right="-2"/>
        <w:jc w:val="center"/>
        <w:rPr>
          <w:rFonts w:ascii="Arial" w:hAnsi="Arial" w:cs="Arial"/>
          <w:b/>
          <w:bCs/>
          <w:sz w:val="32"/>
          <w:szCs w:val="32"/>
        </w:rPr>
      </w:pPr>
      <w:r w:rsidRPr="007858F0">
        <w:rPr>
          <w:rFonts w:ascii="Arial" w:hAnsi="Arial" w:cs="Arial"/>
          <w:b/>
          <w:bCs/>
          <w:sz w:val="32"/>
          <w:szCs w:val="32"/>
        </w:rPr>
        <w:t>SURVEILLANCE ET PUBLICITE</w:t>
      </w:r>
    </w:p>
    <w:p w:rsidR="007858F0" w:rsidRDefault="007858F0">
      <w:pPr>
        <w:ind w:right="-56"/>
        <w:rPr>
          <w:rFonts w:ascii="Arial" w:hAnsi="Arial" w:cs="Arial"/>
        </w:rPr>
      </w:pPr>
    </w:p>
    <w:p w:rsidR="007858F0" w:rsidRDefault="007858F0">
      <w:pPr>
        <w:ind w:right="-56"/>
        <w:rPr>
          <w:rFonts w:ascii="Arial" w:hAnsi="Arial" w:cs="Arial"/>
        </w:rPr>
      </w:pPr>
    </w:p>
    <w:p w:rsidR="00F977D2" w:rsidRDefault="00F977D2" w:rsidP="00733BD4">
      <w:pPr>
        <w:pStyle w:val="Titre2"/>
        <w:ind w:left="0" w:right="-2"/>
        <w:jc w:val="both"/>
        <w:rPr>
          <w:rFonts w:ascii="Arial" w:hAnsi="Arial" w:cs="Arial"/>
        </w:rPr>
      </w:pPr>
      <w:r>
        <w:rPr>
          <w:rFonts w:ascii="Arial" w:hAnsi="Arial" w:cs="Arial"/>
        </w:rPr>
        <w:t>Article 18</w:t>
      </w:r>
    </w:p>
    <w:p w:rsidR="007858F0" w:rsidRDefault="007858F0"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 </w:t>
      </w:r>
      <w:r w:rsidR="00F76E09">
        <w:rPr>
          <w:rFonts w:ascii="Arial" w:hAnsi="Arial" w:cs="Arial"/>
        </w:rPr>
        <w:t>p</w:t>
      </w:r>
      <w:r w:rsidR="00D357AF">
        <w:rPr>
          <w:rFonts w:ascii="Arial" w:hAnsi="Arial" w:cs="Arial"/>
        </w:rPr>
        <w:t>résident</w:t>
      </w:r>
      <w:r w:rsidR="00286961">
        <w:rPr>
          <w:rFonts w:ascii="Arial" w:hAnsi="Arial" w:cs="Arial"/>
        </w:rPr>
        <w:t xml:space="preserve"> </w:t>
      </w:r>
      <w:r w:rsidR="004346E4">
        <w:rPr>
          <w:rFonts w:ascii="Arial" w:hAnsi="Arial" w:cs="Arial"/>
        </w:rPr>
        <w:t xml:space="preserve">du </w:t>
      </w:r>
      <w:r w:rsidR="00F76E09">
        <w:rPr>
          <w:rFonts w:ascii="Arial" w:hAnsi="Arial" w:cs="Arial"/>
        </w:rPr>
        <w:t>c</w:t>
      </w:r>
      <w:r w:rsidR="00393B7A">
        <w:rPr>
          <w:rFonts w:ascii="Arial" w:hAnsi="Arial" w:cs="Arial"/>
        </w:rPr>
        <w:t>omité départemental</w:t>
      </w:r>
      <w:r>
        <w:rPr>
          <w:rFonts w:ascii="Arial" w:hAnsi="Arial" w:cs="Arial"/>
        </w:rPr>
        <w:t xml:space="preserve"> ou son délégué fait connaître dans les trois mois à la préfecture du département ou à la sous-préfecture de l'arrondissement où elle a son siège tous les changements intervenus dans la direction </w:t>
      </w:r>
      <w:r w:rsidR="004346E4">
        <w:rPr>
          <w:rFonts w:ascii="Arial" w:hAnsi="Arial" w:cs="Arial"/>
        </w:rPr>
        <w:t xml:space="preserve">du </w:t>
      </w:r>
      <w:r w:rsidR="00F76E09">
        <w:rPr>
          <w:rFonts w:ascii="Arial" w:hAnsi="Arial" w:cs="Arial"/>
        </w:rPr>
        <w:t>c</w:t>
      </w:r>
      <w:r w:rsidR="00393B7A">
        <w:rPr>
          <w:rFonts w:ascii="Arial" w:hAnsi="Arial" w:cs="Arial"/>
        </w:rPr>
        <w:t>omité départemental</w:t>
      </w:r>
      <w:r>
        <w:rPr>
          <w:rFonts w:ascii="Arial" w:hAnsi="Arial" w:cs="Arial"/>
        </w:rPr>
        <w:t>.</w:t>
      </w:r>
    </w:p>
    <w:p w:rsidR="00823147" w:rsidRDefault="00823147" w:rsidP="00733BD4">
      <w:pPr>
        <w:ind w:right="-2"/>
        <w:jc w:val="both"/>
        <w:rPr>
          <w:rFonts w:ascii="Arial" w:hAnsi="Arial" w:cs="Arial"/>
        </w:rPr>
      </w:pPr>
    </w:p>
    <w:p w:rsidR="00F977D2" w:rsidRDefault="00F977D2" w:rsidP="00733BD4">
      <w:pPr>
        <w:ind w:right="-2"/>
        <w:jc w:val="both"/>
        <w:rPr>
          <w:rFonts w:ascii="Arial" w:hAnsi="Arial" w:cs="Arial"/>
        </w:rPr>
      </w:pPr>
      <w:r>
        <w:rPr>
          <w:rFonts w:ascii="Arial" w:hAnsi="Arial" w:cs="Arial"/>
        </w:rPr>
        <w:t xml:space="preserve">Les documents administratifs </w:t>
      </w:r>
      <w:r w:rsidR="004346E4">
        <w:rPr>
          <w:rFonts w:ascii="Arial" w:hAnsi="Arial" w:cs="Arial"/>
        </w:rPr>
        <w:t xml:space="preserve">du </w:t>
      </w:r>
      <w:r w:rsidR="00F76E09">
        <w:rPr>
          <w:rFonts w:ascii="Arial" w:hAnsi="Arial" w:cs="Arial"/>
        </w:rPr>
        <w:t>c</w:t>
      </w:r>
      <w:r w:rsidR="00393B7A">
        <w:rPr>
          <w:rFonts w:ascii="Arial" w:hAnsi="Arial" w:cs="Arial"/>
        </w:rPr>
        <w:t>omité départemental</w:t>
      </w:r>
      <w:r>
        <w:rPr>
          <w:rFonts w:ascii="Arial" w:hAnsi="Arial" w:cs="Arial"/>
        </w:rPr>
        <w:t xml:space="preserve"> et ses pièces de comptabilité sont présentés sans déplacement, sur toute réquisition du ministre chargé des sports ou de son délégué, à tout fonctionnaire accrédité par eux</w:t>
      </w:r>
      <w:r w:rsidR="00221B80" w:rsidRPr="0041161D">
        <w:rPr>
          <w:rFonts w:ascii="Arial" w:hAnsi="Arial" w:cs="Arial"/>
        </w:rPr>
        <w:t>, ainsi qu’à tout représentant de la FFKDA dûment mandaté à cet effet.</w:t>
      </w:r>
    </w:p>
    <w:p w:rsidR="00F977D2" w:rsidRDefault="00F977D2">
      <w:pPr>
        <w:ind w:right="-56"/>
        <w:jc w:val="both"/>
        <w:rPr>
          <w:rFonts w:ascii="Arial" w:hAnsi="Arial" w:cs="Arial"/>
        </w:rPr>
      </w:pPr>
    </w:p>
    <w:p w:rsidR="00F977D2" w:rsidRDefault="00F977D2">
      <w:pPr>
        <w:ind w:right="-56"/>
        <w:jc w:val="both"/>
        <w:rPr>
          <w:rFonts w:ascii="Arial" w:hAnsi="Arial" w:cs="Arial"/>
        </w:rPr>
      </w:pPr>
    </w:p>
    <w:p w:rsidR="009E4CCA" w:rsidRDefault="009E4CCA">
      <w:pPr>
        <w:ind w:right="-56"/>
        <w:jc w:val="both"/>
        <w:rPr>
          <w:rFonts w:ascii="Arial" w:hAnsi="Arial" w:cs="Arial"/>
        </w:rPr>
      </w:pPr>
    </w:p>
    <w:p w:rsidR="00B81915" w:rsidRDefault="00B81915" w:rsidP="00B81915">
      <w:pPr>
        <w:ind w:right="-56"/>
        <w:jc w:val="both"/>
        <w:rPr>
          <w:rFonts w:ascii="Arial" w:hAnsi="Arial" w:cs="Arial"/>
        </w:rPr>
      </w:pPr>
    </w:p>
    <w:p w:rsidR="007B08C2" w:rsidRPr="007858F0" w:rsidRDefault="007B08C2" w:rsidP="002F33A4">
      <w:pPr>
        <w:pBdr>
          <w:bottom w:val="single" w:sz="8" w:space="8" w:color="auto"/>
        </w:pBdr>
        <w:ind w:right="-2"/>
        <w:rPr>
          <w:rFonts w:ascii="Arial" w:hAnsi="Arial" w:cs="Arial"/>
          <w:b/>
          <w:bCs/>
          <w:sz w:val="32"/>
          <w:szCs w:val="32"/>
        </w:rPr>
      </w:pPr>
    </w:p>
    <w:p w:rsidR="007858F0" w:rsidRDefault="007858F0">
      <w:pPr>
        <w:ind w:right="-56"/>
        <w:jc w:val="both"/>
        <w:rPr>
          <w:rFonts w:ascii="Arial" w:hAnsi="Arial" w:cs="Arial"/>
        </w:rPr>
      </w:pPr>
    </w:p>
    <w:p w:rsidR="00411D77" w:rsidRDefault="00411D77">
      <w:pPr>
        <w:ind w:right="-56"/>
        <w:jc w:val="both"/>
        <w:rPr>
          <w:rFonts w:ascii="Arial" w:hAnsi="Arial" w:cs="Arial"/>
        </w:rPr>
      </w:pPr>
    </w:p>
    <w:p w:rsidR="00411D77" w:rsidRDefault="00411D77">
      <w:pPr>
        <w:ind w:right="-56"/>
        <w:jc w:val="both"/>
        <w:rPr>
          <w:rFonts w:ascii="Arial" w:hAnsi="Arial" w:cs="Arial"/>
        </w:rPr>
      </w:pPr>
    </w:p>
    <w:p w:rsidR="007858F0" w:rsidRDefault="007858F0">
      <w:pPr>
        <w:ind w:right="-56"/>
        <w:jc w:val="both"/>
        <w:rPr>
          <w:rFonts w:ascii="Arial" w:hAnsi="Arial" w:cs="Arial"/>
        </w:rPr>
      </w:pPr>
    </w:p>
    <w:p w:rsidR="00E056AF" w:rsidRDefault="00E056AF">
      <w:pPr>
        <w:ind w:right="-56"/>
        <w:jc w:val="both"/>
        <w:rPr>
          <w:rFonts w:ascii="Arial" w:hAnsi="Arial" w:cs="Arial"/>
        </w:rPr>
      </w:pPr>
    </w:p>
    <w:p w:rsidR="00E056AF" w:rsidRDefault="00E056AF">
      <w:pPr>
        <w:ind w:right="-56"/>
        <w:jc w:val="both"/>
        <w:rPr>
          <w:rFonts w:ascii="Arial" w:hAnsi="Arial" w:cs="Arial"/>
        </w:rPr>
      </w:pPr>
    </w:p>
    <w:p w:rsidR="00E056AF" w:rsidRDefault="00E056AF">
      <w:pPr>
        <w:ind w:right="-56"/>
        <w:jc w:val="both"/>
        <w:rPr>
          <w:rFonts w:ascii="Arial" w:hAnsi="Arial" w:cs="Arial"/>
        </w:rPr>
      </w:pPr>
    </w:p>
    <w:p w:rsidR="00F977D2" w:rsidRDefault="00F977D2" w:rsidP="00362C7F">
      <w:pPr>
        <w:pStyle w:val="Corpsdetexte"/>
        <w:ind w:right="200"/>
        <w:jc w:val="center"/>
      </w:pPr>
    </w:p>
    <w:sectPr w:rsidR="00F977D2" w:rsidSect="007858F0">
      <w:headerReference w:type="default" r:id="rId10"/>
      <w:footerReference w:type="default" r:id="rId11"/>
      <w:pgSz w:w="11905" w:h="16837" w:code="9"/>
      <w:pgMar w:top="2268" w:right="1134"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B5" w:rsidRDefault="00693AB5">
      <w:r>
        <w:separator/>
      </w:r>
    </w:p>
  </w:endnote>
  <w:endnote w:type="continuationSeparator" w:id="0">
    <w:p w:rsidR="00693AB5" w:rsidRDefault="00693AB5">
      <w:r>
        <w:continuationSeparator/>
      </w:r>
    </w:p>
  </w:endnote>
  <w:endnote w:type="continuationNotice" w:id="1">
    <w:p w:rsidR="00693AB5" w:rsidRDefault="00693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B5" w:rsidRPr="007858F0" w:rsidRDefault="00693AB5" w:rsidP="003A7545">
    <w:pPr>
      <w:pStyle w:val="Pieddepage"/>
      <w:jc w:val="right"/>
      <w:rPr>
        <w:rFonts w:ascii="Arial" w:hAnsi="Arial" w:cs="Arial"/>
        <w:color w:val="999999"/>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B5" w:rsidRPr="007858F0" w:rsidRDefault="00693AB5" w:rsidP="006B42D5">
    <w:pPr>
      <w:pStyle w:val="Pieddepage"/>
      <w:tabs>
        <w:tab w:val="clear" w:pos="4536"/>
        <w:tab w:val="clear" w:pos="9072"/>
      </w:tabs>
      <w:jc w:val="center"/>
      <w:rPr>
        <w:rFonts w:ascii="Arial" w:hAnsi="Arial" w:cs="Arial"/>
        <w:color w:val="999999"/>
        <w:sz w:val="20"/>
        <w:szCs w:val="20"/>
      </w:rPr>
    </w:pPr>
    <w:r w:rsidRPr="007858F0">
      <w:rPr>
        <w:rFonts w:ascii="Arial" w:hAnsi="Arial" w:cs="Arial"/>
        <w:color w:val="999999"/>
        <w:sz w:val="20"/>
        <w:szCs w:val="20"/>
      </w:rPr>
      <w:fldChar w:fldCharType="begin"/>
    </w:r>
    <w:r w:rsidRPr="007858F0">
      <w:rPr>
        <w:rFonts w:ascii="Arial" w:hAnsi="Arial" w:cs="Arial"/>
        <w:color w:val="999999"/>
        <w:sz w:val="20"/>
        <w:szCs w:val="20"/>
      </w:rPr>
      <w:instrText xml:space="preserve"> PAGE </w:instrText>
    </w:r>
    <w:r w:rsidRPr="007858F0">
      <w:rPr>
        <w:rFonts w:ascii="Arial" w:hAnsi="Arial" w:cs="Arial"/>
        <w:color w:val="999999"/>
        <w:sz w:val="20"/>
        <w:szCs w:val="20"/>
      </w:rPr>
      <w:fldChar w:fldCharType="separate"/>
    </w:r>
    <w:r w:rsidR="00E1629D">
      <w:rPr>
        <w:rFonts w:ascii="Arial" w:hAnsi="Arial" w:cs="Arial"/>
        <w:noProof/>
        <w:color w:val="999999"/>
        <w:sz w:val="20"/>
        <w:szCs w:val="20"/>
      </w:rPr>
      <w:t>11</w:t>
    </w:r>
    <w:r w:rsidRPr="007858F0">
      <w:rPr>
        <w:rFonts w:ascii="Arial" w:hAnsi="Arial" w:cs="Arial"/>
        <w:color w:val="999999"/>
        <w:sz w:val="20"/>
        <w:szCs w:val="20"/>
      </w:rPr>
      <w:fldChar w:fldCharType="end"/>
    </w:r>
    <w:r>
      <w:rPr>
        <w:rFonts w:ascii="Arial" w:hAnsi="Arial" w:cs="Arial"/>
        <w:color w:val="999999"/>
        <w:sz w:val="20"/>
        <w:szCs w:val="20"/>
      </w:rPr>
      <w:t>/</w:t>
    </w:r>
    <w:r w:rsidRPr="007858F0">
      <w:rPr>
        <w:rFonts w:ascii="Arial" w:hAnsi="Arial" w:cs="Arial"/>
        <w:color w:val="999999"/>
        <w:sz w:val="20"/>
        <w:szCs w:val="20"/>
      </w:rPr>
      <w:fldChar w:fldCharType="begin"/>
    </w:r>
    <w:r w:rsidRPr="007858F0">
      <w:rPr>
        <w:rFonts w:ascii="Arial" w:hAnsi="Arial" w:cs="Arial"/>
        <w:color w:val="999999"/>
        <w:sz w:val="20"/>
        <w:szCs w:val="20"/>
      </w:rPr>
      <w:instrText xml:space="preserve"> NUMPAGES </w:instrText>
    </w:r>
    <w:r w:rsidRPr="007858F0">
      <w:rPr>
        <w:rFonts w:ascii="Arial" w:hAnsi="Arial" w:cs="Arial"/>
        <w:color w:val="999999"/>
        <w:sz w:val="20"/>
        <w:szCs w:val="20"/>
      </w:rPr>
      <w:fldChar w:fldCharType="separate"/>
    </w:r>
    <w:r w:rsidR="00E1629D">
      <w:rPr>
        <w:rFonts w:ascii="Arial" w:hAnsi="Arial" w:cs="Arial"/>
        <w:noProof/>
        <w:color w:val="999999"/>
        <w:sz w:val="20"/>
        <w:szCs w:val="20"/>
      </w:rPr>
      <w:t>18</w:t>
    </w:r>
    <w:r w:rsidRPr="007858F0">
      <w:rPr>
        <w:rFonts w:ascii="Arial" w:hAnsi="Arial" w:cs="Arial"/>
        <w:color w:val="999999"/>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B5" w:rsidRDefault="00693AB5">
      <w:r>
        <w:separator/>
      </w:r>
    </w:p>
  </w:footnote>
  <w:footnote w:type="continuationSeparator" w:id="0">
    <w:p w:rsidR="00693AB5" w:rsidRDefault="00693AB5">
      <w:r>
        <w:continuationSeparator/>
      </w:r>
    </w:p>
  </w:footnote>
  <w:footnote w:type="continuationNotice" w:id="1">
    <w:p w:rsidR="00693AB5" w:rsidRDefault="00693AB5"/>
  </w:footnote>
  <w:footnote w:id="2">
    <w:p w:rsidR="00693AB5" w:rsidRDefault="00693AB5">
      <w:pPr>
        <w:pStyle w:val="Notedebasdepage"/>
      </w:pPr>
      <w:r>
        <w:rPr>
          <w:rStyle w:val="Appelnotedebasdep"/>
        </w:rPr>
        <w:footnoteRef/>
      </w:r>
      <w:r w:rsidRPr="00453851">
        <w:t>En tant que de besoin, les statuts doivent ê</w:t>
      </w:r>
      <w:r>
        <w:t>tre adaptés au droit local si le comité départemental</w:t>
      </w:r>
      <w:r w:rsidRPr="00453851">
        <w:t xml:space="preserve"> a son siège social dans les départements du Bas-Rhin, du Haut-Rhin ou de la Moselle</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B5" w:rsidRDefault="00693AB5" w:rsidP="006B42D5">
    <w:pPr>
      <w:pStyle w:val="En-tte"/>
      <w:jc w:val="right"/>
    </w:pPr>
    <w:r>
      <w:rPr>
        <w:noProof/>
        <w:lang w:eastAsia="fr-FR"/>
      </w:rPr>
      <w:drawing>
        <wp:anchor distT="0" distB="0" distL="114300" distR="114300" simplePos="0" relativeHeight="251657216" behindDoc="1" locked="0" layoutInCell="1" allowOverlap="1">
          <wp:simplePos x="0" y="0"/>
          <wp:positionH relativeFrom="column">
            <wp:posOffset>3810</wp:posOffset>
          </wp:positionH>
          <wp:positionV relativeFrom="paragraph">
            <wp:posOffset>0</wp:posOffset>
          </wp:positionV>
          <wp:extent cx="1562100" cy="466725"/>
          <wp:effectExtent l="0" t="0" r="0" b="9525"/>
          <wp:wrapTight wrapText="bothSides">
            <wp:wrapPolygon edited="0">
              <wp:start x="0" y="0"/>
              <wp:lineTo x="0" y="21159"/>
              <wp:lineTo x="21337" y="21159"/>
              <wp:lineTo x="21337" y="0"/>
              <wp:lineTo x="0" y="0"/>
            </wp:wrapPolygon>
          </wp:wrapTight>
          <wp:docPr id="1" name="Image 1" descr="logofede50mmFFK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de50mmFFK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B5" w:rsidRDefault="00693AB5" w:rsidP="006B42D5">
    <w:pPr>
      <w:pStyle w:val="En-tte"/>
      <w:jc w:val="right"/>
    </w:pPr>
    <w:r w:rsidRPr="0053750C">
      <w:rPr>
        <w:rFonts w:ascii="Arial" w:hAnsi="Arial" w:cs="Arial"/>
        <w:i/>
        <w:iCs/>
        <w:color w:val="999999"/>
        <w:sz w:val="20"/>
        <w:szCs w:val="20"/>
      </w:rPr>
      <w:t xml:space="preserve">Modèle de statuts de </w:t>
    </w:r>
    <w:r>
      <w:rPr>
        <w:rFonts w:ascii="Arial" w:hAnsi="Arial" w:cs="Arial"/>
        <w:i/>
        <w:iCs/>
        <w:color w:val="999999"/>
        <w:sz w:val="20"/>
        <w:szCs w:val="20"/>
      </w:rPr>
      <w:t>comité départemental</w:t>
    </w:r>
    <w:r>
      <w:rPr>
        <w:noProof/>
        <w:lang w:eastAsia="fr-FR"/>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562100" cy="466725"/>
          <wp:effectExtent l="0" t="0" r="0" b="9525"/>
          <wp:wrapTight wrapText="bothSides">
            <wp:wrapPolygon edited="0">
              <wp:start x="0" y="0"/>
              <wp:lineTo x="0" y="21159"/>
              <wp:lineTo x="21337" y="21159"/>
              <wp:lineTo x="21337" y="0"/>
              <wp:lineTo x="0" y="0"/>
            </wp:wrapPolygon>
          </wp:wrapTight>
          <wp:docPr id="2" name="Image 2" descr="logofede50mmFFK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ede50mmFFK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792"/>
        </w:tabs>
        <w:ind w:left="792" w:hanging="360"/>
      </w:pPr>
      <w:rPr>
        <w:rFonts w:ascii="Times New Roman" w:hAnsi="Times New Roman" w:cs="Times New Roman"/>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1D03A98"/>
    <w:multiLevelType w:val="hybridMultilevel"/>
    <w:tmpl w:val="F4DA018A"/>
    <w:lvl w:ilvl="0" w:tplc="D6762832">
      <w:start w:val="1"/>
      <w:numFmt w:val="bullet"/>
      <w:lvlText w:val="-"/>
      <w:lvlJc w:val="left"/>
      <w:pPr>
        <w:tabs>
          <w:tab w:val="num" w:pos="720"/>
        </w:tabs>
        <w:ind w:left="720" w:firstLine="0"/>
      </w:pPr>
      <w:rPr>
        <w:rFonts w:ascii="Arial" w:eastAsia="Times New Roman" w:hAnsi="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F34FB8"/>
    <w:multiLevelType w:val="hybridMultilevel"/>
    <w:tmpl w:val="F0325914"/>
    <w:lvl w:ilvl="0" w:tplc="341EEA3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F42DD1"/>
    <w:multiLevelType w:val="hybridMultilevel"/>
    <w:tmpl w:val="B166225E"/>
    <w:lvl w:ilvl="0" w:tplc="D6762832">
      <w:start w:val="1"/>
      <w:numFmt w:val="bullet"/>
      <w:lvlText w:val="-"/>
      <w:lvlJc w:val="left"/>
      <w:pPr>
        <w:tabs>
          <w:tab w:val="num" w:pos="0"/>
        </w:tabs>
        <w:ind w:left="0" w:firstLine="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0664B"/>
    <w:multiLevelType w:val="hybridMultilevel"/>
    <w:tmpl w:val="E8B869CA"/>
    <w:lvl w:ilvl="0" w:tplc="DF64996A">
      <w:start w:val="1"/>
      <w:numFmt w:val="bullet"/>
      <w:lvlText w:val="-"/>
      <w:lvlJc w:val="left"/>
      <w:pPr>
        <w:tabs>
          <w:tab w:val="num" w:pos="0"/>
        </w:tabs>
        <w:ind w:left="0" w:firstLine="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A6402"/>
    <w:multiLevelType w:val="hybridMultilevel"/>
    <w:tmpl w:val="55AAEE66"/>
    <w:lvl w:ilvl="0" w:tplc="DF64996A">
      <w:start w:val="1"/>
      <w:numFmt w:val="bullet"/>
      <w:lvlText w:val="-"/>
      <w:lvlJc w:val="left"/>
      <w:pPr>
        <w:tabs>
          <w:tab w:val="num" w:pos="0"/>
        </w:tabs>
        <w:ind w:left="0" w:firstLine="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rsids>
    <w:rsidRoot w:val="00121031"/>
    <w:rsid w:val="0001676E"/>
    <w:rsid w:val="0002344B"/>
    <w:rsid w:val="00037F5D"/>
    <w:rsid w:val="00041B95"/>
    <w:rsid w:val="00044128"/>
    <w:rsid w:val="0006064E"/>
    <w:rsid w:val="000607D2"/>
    <w:rsid w:val="00061B57"/>
    <w:rsid w:val="00067B3F"/>
    <w:rsid w:val="00081472"/>
    <w:rsid w:val="000C1371"/>
    <w:rsid w:val="000F6F5B"/>
    <w:rsid w:val="00103723"/>
    <w:rsid w:val="00115FCB"/>
    <w:rsid w:val="00121031"/>
    <w:rsid w:val="001348DF"/>
    <w:rsid w:val="00134B53"/>
    <w:rsid w:val="00171D76"/>
    <w:rsid w:val="00173035"/>
    <w:rsid w:val="0019424A"/>
    <w:rsid w:val="001A5A97"/>
    <w:rsid w:val="001A5D4E"/>
    <w:rsid w:val="001A783A"/>
    <w:rsid w:val="001C255C"/>
    <w:rsid w:val="001D124C"/>
    <w:rsid w:val="001E6EE8"/>
    <w:rsid w:val="001F5336"/>
    <w:rsid w:val="001F7905"/>
    <w:rsid w:val="002043B5"/>
    <w:rsid w:val="00221B80"/>
    <w:rsid w:val="00235AC1"/>
    <w:rsid w:val="002640D1"/>
    <w:rsid w:val="0028405E"/>
    <w:rsid w:val="00285122"/>
    <w:rsid w:val="00286961"/>
    <w:rsid w:val="0029577E"/>
    <w:rsid w:val="002973AC"/>
    <w:rsid w:val="002A3AEA"/>
    <w:rsid w:val="002A77D3"/>
    <w:rsid w:val="002B1F87"/>
    <w:rsid w:val="002B350F"/>
    <w:rsid w:val="002B5B59"/>
    <w:rsid w:val="002C0160"/>
    <w:rsid w:val="002D733F"/>
    <w:rsid w:val="002E690F"/>
    <w:rsid w:val="002F33A4"/>
    <w:rsid w:val="0030011C"/>
    <w:rsid w:val="00303F03"/>
    <w:rsid w:val="00304DB5"/>
    <w:rsid w:val="00311C9F"/>
    <w:rsid w:val="003276AD"/>
    <w:rsid w:val="00335AD0"/>
    <w:rsid w:val="00341BF1"/>
    <w:rsid w:val="0035459F"/>
    <w:rsid w:val="00356FC5"/>
    <w:rsid w:val="0036209A"/>
    <w:rsid w:val="00362C7F"/>
    <w:rsid w:val="00364BBF"/>
    <w:rsid w:val="00392138"/>
    <w:rsid w:val="00393B7A"/>
    <w:rsid w:val="003943E3"/>
    <w:rsid w:val="0039550F"/>
    <w:rsid w:val="003A7545"/>
    <w:rsid w:val="0041161D"/>
    <w:rsid w:val="00411D77"/>
    <w:rsid w:val="00421D9F"/>
    <w:rsid w:val="004346E4"/>
    <w:rsid w:val="00435CFB"/>
    <w:rsid w:val="00453851"/>
    <w:rsid w:val="00462693"/>
    <w:rsid w:val="00464523"/>
    <w:rsid w:val="00471C02"/>
    <w:rsid w:val="00486120"/>
    <w:rsid w:val="004915F4"/>
    <w:rsid w:val="00494B90"/>
    <w:rsid w:val="004D2B3B"/>
    <w:rsid w:val="004F0BAD"/>
    <w:rsid w:val="00506699"/>
    <w:rsid w:val="00511C31"/>
    <w:rsid w:val="00514674"/>
    <w:rsid w:val="0053750C"/>
    <w:rsid w:val="00547AA4"/>
    <w:rsid w:val="005553C3"/>
    <w:rsid w:val="00557C6C"/>
    <w:rsid w:val="00557E3C"/>
    <w:rsid w:val="00560A52"/>
    <w:rsid w:val="005666D6"/>
    <w:rsid w:val="005939EA"/>
    <w:rsid w:val="005C0EA8"/>
    <w:rsid w:val="005D3D07"/>
    <w:rsid w:val="005D5C3C"/>
    <w:rsid w:val="005E2C1C"/>
    <w:rsid w:val="00604856"/>
    <w:rsid w:val="0061473B"/>
    <w:rsid w:val="006228B4"/>
    <w:rsid w:val="0063301B"/>
    <w:rsid w:val="006914D9"/>
    <w:rsid w:val="00693AB5"/>
    <w:rsid w:val="00693FAA"/>
    <w:rsid w:val="006B42D5"/>
    <w:rsid w:val="006C7AA2"/>
    <w:rsid w:val="006E6055"/>
    <w:rsid w:val="0072125F"/>
    <w:rsid w:val="00733BD4"/>
    <w:rsid w:val="00746983"/>
    <w:rsid w:val="00761252"/>
    <w:rsid w:val="007858F0"/>
    <w:rsid w:val="00786F22"/>
    <w:rsid w:val="00791CA7"/>
    <w:rsid w:val="00794030"/>
    <w:rsid w:val="00794BAB"/>
    <w:rsid w:val="007A1A07"/>
    <w:rsid w:val="007B08C2"/>
    <w:rsid w:val="007C25E1"/>
    <w:rsid w:val="007C6ABF"/>
    <w:rsid w:val="007D689C"/>
    <w:rsid w:val="00812D53"/>
    <w:rsid w:val="00813A3A"/>
    <w:rsid w:val="00823147"/>
    <w:rsid w:val="008235C7"/>
    <w:rsid w:val="00827316"/>
    <w:rsid w:val="00840359"/>
    <w:rsid w:val="008A2EFE"/>
    <w:rsid w:val="008F4E7A"/>
    <w:rsid w:val="009511BE"/>
    <w:rsid w:val="0097323B"/>
    <w:rsid w:val="00977865"/>
    <w:rsid w:val="00990333"/>
    <w:rsid w:val="009925A7"/>
    <w:rsid w:val="009A7230"/>
    <w:rsid w:val="009B1062"/>
    <w:rsid w:val="009C0D6B"/>
    <w:rsid w:val="009E4898"/>
    <w:rsid w:val="009E4CCA"/>
    <w:rsid w:val="009F118E"/>
    <w:rsid w:val="009F6D1B"/>
    <w:rsid w:val="00A3110D"/>
    <w:rsid w:val="00A43E43"/>
    <w:rsid w:val="00A47B38"/>
    <w:rsid w:val="00A96619"/>
    <w:rsid w:val="00AA055B"/>
    <w:rsid w:val="00AF266F"/>
    <w:rsid w:val="00AF3811"/>
    <w:rsid w:val="00AF5899"/>
    <w:rsid w:val="00B1548E"/>
    <w:rsid w:val="00B166B7"/>
    <w:rsid w:val="00B23E48"/>
    <w:rsid w:val="00B66BE0"/>
    <w:rsid w:val="00B81915"/>
    <w:rsid w:val="00B9475B"/>
    <w:rsid w:val="00B96BB7"/>
    <w:rsid w:val="00BB65E7"/>
    <w:rsid w:val="00BC6BD0"/>
    <w:rsid w:val="00BE2E58"/>
    <w:rsid w:val="00BE3F41"/>
    <w:rsid w:val="00BE6B80"/>
    <w:rsid w:val="00C17914"/>
    <w:rsid w:val="00C6465D"/>
    <w:rsid w:val="00C73A9F"/>
    <w:rsid w:val="00C94A85"/>
    <w:rsid w:val="00C97ECE"/>
    <w:rsid w:val="00CB3845"/>
    <w:rsid w:val="00CB4DB2"/>
    <w:rsid w:val="00CC0B56"/>
    <w:rsid w:val="00CC3D11"/>
    <w:rsid w:val="00CE11E6"/>
    <w:rsid w:val="00CE1A03"/>
    <w:rsid w:val="00CE7522"/>
    <w:rsid w:val="00D33C9D"/>
    <w:rsid w:val="00D357AF"/>
    <w:rsid w:val="00D63DB0"/>
    <w:rsid w:val="00D75739"/>
    <w:rsid w:val="00D943FF"/>
    <w:rsid w:val="00DC263E"/>
    <w:rsid w:val="00DD6158"/>
    <w:rsid w:val="00DE2554"/>
    <w:rsid w:val="00DE4C7F"/>
    <w:rsid w:val="00DF0DDA"/>
    <w:rsid w:val="00DF2C3C"/>
    <w:rsid w:val="00E056AF"/>
    <w:rsid w:val="00E13774"/>
    <w:rsid w:val="00E1629D"/>
    <w:rsid w:val="00E17311"/>
    <w:rsid w:val="00E570D1"/>
    <w:rsid w:val="00E66A0F"/>
    <w:rsid w:val="00EA6044"/>
    <w:rsid w:val="00EB4819"/>
    <w:rsid w:val="00ED3BF2"/>
    <w:rsid w:val="00ED70A8"/>
    <w:rsid w:val="00EF0B9A"/>
    <w:rsid w:val="00EF1114"/>
    <w:rsid w:val="00F0743F"/>
    <w:rsid w:val="00F3697F"/>
    <w:rsid w:val="00F64718"/>
    <w:rsid w:val="00F650C8"/>
    <w:rsid w:val="00F76E09"/>
    <w:rsid w:val="00F80F22"/>
    <w:rsid w:val="00F977D2"/>
    <w:rsid w:val="00FC4EBB"/>
    <w:rsid w:val="00FD39FE"/>
    <w:rsid w:val="00FF0C08"/>
    <w:rsid w:val="00FF2BF5"/>
    <w:rsid w:val="00FF4D1E"/>
    <w:rsid w:val="00FF7B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604196"/>
  <w15:docId w15:val="{58950C61-14FD-47CA-B96D-052569A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93"/>
    <w:pPr>
      <w:suppressAutoHyphens/>
    </w:pPr>
    <w:rPr>
      <w:sz w:val="24"/>
      <w:szCs w:val="24"/>
      <w:lang w:eastAsia="ar-SA"/>
    </w:rPr>
  </w:style>
  <w:style w:type="paragraph" w:styleId="Titre1">
    <w:name w:val="heading 1"/>
    <w:basedOn w:val="Normal"/>
    <w:next w:val="Normal"/>
    <w:qFormat/>
    <w:rsid w:val="00462693"/>
    <w:pPr>
      <w:keepNext/>
      <w:tabs>
        <w:tab w:val="num" w:pos="0"/>
      </w:tabs>
      <w:ind w:left="432" w:right="432"/>
      <w:jc w:val="center"/>
      <w:outlineLvl w:val="0"/>
    </w:pPr>
    <w:rPr>
      <w:b/>
      <w:bCs/>
    </w:rPr>
  </w:style>
  <w:style w:type="paragraph" w:styleId="Titre2">
    <w:name w:val="heading 2"/>
    <w:basedOn w:val="Normal"/>
    <w:next w:val="Normal"/>
    <w:qFormat/>
    <w:rsid w:val="00462693"/>
    <w:pPr>
      <w:keepNext/>
      <w:tabs>
        <w:tab w:val="num" w:pos="0"/>
      </w:tabs>
      <w:ind w:left="432" w:right="432"/>
      <w:jc w:val="center"/>
      <w:outlineLvl w:val="1"/>
    </w:pPr>
    <w:rPr>
      <w:b/>
      <w:bCs/>
      <w:u w:val="single"/>
    </w:rPr>
  </w:style>
  <w:style w:type="paragraph" w:styleId="Titre3">
    <w:name w:val="heading 3"/>
    <w:basedOn w:val="Normal"/>
    <w:next w:val="Normal"/>
    <w:qFormat/>
    <w:rsid w:val="00462693"/>
    <w:pPr>
      <w:keepNext/>
      <w:tabs>
        <w:tab w:val="num" w:pos="0"/>
      </w:tabs>
      <w:ind w:left="432" w:right="432"/>
      <w:jc w:val="center"/>
      <w:outlineLvl w:val="2"/>
    </w:pPr>
    <w:rPr>
      <w:b/>
      <w:bCs/>
      <w:sz w:val="28"/>
    </w:rPr>
  </w:style>
  <w:style w:type="paragraph" w:styleId="Titre4">
    <w:name w:val="heading 4"/>
    <w:basedOn w:val="Normal"/>
    <w:next w:val="Normal"/>
    <w:qFormat/>
    <w:rsid w:val="00462693"/>
    <w:pPr>
      <w:keepNext/>
      <w:pBdr>
        <w:top w:val="single" w:sz="1" w:space="1" w:color="000000"/>
        <w:left w:val="single" w:sz="1" w:space="4" w:color="000000"/>
        <w:bottom w:val="single" w:sz="1" w:space="1" w:color="000000"/>
        <w:right w:val="single" w:sz="1" w:space="4" w:color="000000"/>
      </w:pBdr>
      <w:tabs>
        <w:tab w:val="num" w:pos="0"/>
      </w:tabs>
      <w:ind w:left="432" w:right="432"/>
      <w:jc w:val="center"/>
      <w:outlineLvl w:val="3"/>
    </w:pPr>
    <w:rPr>
      <w:b/>
      <w:bCs/>
    </w:rPr>
  </w:style>
  <w:style w:type="paragraph" w:styleId="Titre5">
    <w:name w:val="heading 5"/>
    <w:basedOn w:val="Normal"/>
    <w:next w:val="Normal"/>
    <w:qFormat/>
    <w:rsid w:val="00462693"/>
    <w:pPr>
      <w:keepNext/>
      <w:tabs>
        <w:tab w:val="num" w:pos="0"/>
      </w:tabs>
      <w:ind w:left="432" w:right="432"/>
      <w:jc w:val="both"/>
      <w:outlineLvl w:val="4"/>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62693"/>
    <w:rPr>
      <w:rFonts w:ascii="Times New Roman" w:eastAsia="Times New Roman" w:hAnsi="Times New Roman" w:cs="Times New Roman"/>
    </w:rPr>
  </w:style>
  <w:style w:type="character" w:customStyle="1" w:styleId="WW8Num2z1">
    <w:name w:val="WW8Num2z1"/>
    <w:rsid w:val="00462693"/>
    <w:rPr>
      <w:rFonts w:ascii="Courier New" w:hAnsi="Courier New"/>
    </w:rPr>
  </w:style>
  <w:style w:type="character" w:customStyle="1" w:styleId="WW8Num2z2">
    <w:name w:val="WW8Num2z2"/>
    <w:rsid w:val="00462693"/>
    <w:rPr>
      <w:rFonts w:ascii="Wingdings" w:hAnsi="Wingdings"/>
    </w:rPr>
  </w:style>
  <w:style w:type="character" w:customStyle="1" w:styleId="WW8Num2z3">
    <w:name w:val="WW8Num2z3"/>
    <w:rsid w:val="00462693"/>
    <w:rPr>
      <w:rFonts w:ascii="Symbol" w:hAnsi="Symbol"/>
    </w:rPr>
  </w:style>
  <w:style w:type="character" w:customStyle="1" w:styleId="WW8Num3z0">
    <w:name w:val="WW8Num3z0"/>
    <w:rsid w:val="00462693"/>
    <w:rPr>
      <w:rFonts w:ascii="Times New Roman" w:eastAsia="Times New Roman" w:hAnsi="Times New Roman" w:cs="Times New Roman"/>
    </w:rPr>
  </w:style>
  <w:style w:type="character" w:customStyle="1" w:styleId="WW8Num3z1">
    <w:name w:val="WW8Num3z1"/>
    <w:rsid w:val="00462693"/>
    <w:rPr>
      <w:rFonts w:ascii="Courier New" w:hAnsi="Courier New"/>
    </w:rPr>
  </w:style>
  <w:style w:type="character" w:customStyle="1" w:styleId="WW8Num3z2">
    <w:name w:val="WW8Num3z2"/>
    <w:rsid w:val="00462693"/>
    <w:rPr>
      <w:rFonts w:ascii="Wingdings" w:hAnsi="Wingdings"/>
    </w:rPr>
  </w:style>
  <w:style w:type="character" w:customStyle="1" w:styleId="WW8Num3z3">
    <w:name w:val="WW8Num3z3"/>
    <w:rsid w:val="00462693"/>
    <w:rPr>
      <w:rFonts w:ascii="Symbol" w:hAnsi="Symbol"/>
    </w:rPr>
  </w:style>
  <w:style w:type="character" w:customStyle="1" w:styleId="WW8Num4z0">
    <w:name w:val="WW8Num4z0"/>
    <w:rsid w:val="00462693"/>
    <w:rPr>
      <w:rFonts w:ascii="Symbol" w:hAnsi="Symbol"/>
    </w:rPr>
  </w:style>
  <w:style w:type="character" w:customStyle="1" w:styleId="WW8Num4z1">
    <w:name w:val="WW8Num4z1"/>
    <w:rsid w:val="00462693"/>
    <w:rPr>
      <w:rFonts w:ascii="Courier New" w:hAnsi="Courier New" w:cs="Courier New"/>
    </w:rPr>
  </w:style>
  <w:style w:type="character" w:customStyle="1" w:styleId="WW8Num4z2">
    <w:name w:val="WW8Num4z2"/>
    <w:rsid w:val="00462693"/>
    <w:rPr>
      <w:rFonts w:ascii="Wingdings" w:hAnsi="Wingdings"/>
    </w:rPr>
  </w:style>
  <w:style w:type="character" w:customStyle="1" w:styleId="WW8Num5z0">
    <w:name w:val="WW8Num5z0"/>
    <w:rsid w:val="00462693"/>
    <w:rPr>
      <w:rFonts w:ascii="Symbol" w:hAnsi="Symbol"/>
    </w:rPr>
  </w:style>
  <w:style w:type="character" w:customStyle="1" w:styleId="WW8Num5z1">
    <w:name w:val="WW8Num5z1"/>
    <w:rsid w:val="00462693"/>
    <w:rPr>
      <w:rFonts w:ascii="Courier New" w:hAnsi="Courier New" w:cs="Courier New"/>
    </w:rPr>
  </w:style>
  <w:style w:type="character" w:customStyle="1" w:styleId="WW8Num5z2">
    <w:name w:val="WW8Num5z2"/>
    <w:rsid w:val="00462693"/>
    <w:rPr>
      <w:rFonts w:ascii="Wingdings" w:hAnsi="Wingdings"/>
    </w:rPr>
  </w:style>
  <w:style w:type="character" w:customStyle="1" w:styleId="WW8Num8z0">
    <w:name w:val="WW8Num8z0"/>
    <w:rsid w:val="00462693"/>
    <w:rPr>
      <w:rFonts w:ascii="Symbol" w:hAnsi="Symbol"/>
    </w:rPr>
  </w:style>
  <w:style w:type="character" w:customStyle="1" w:styleId="WW8Num8z1">
    <w:name w:val="WW8Num8z1"/>
    <w:rsid w:val="00462693"/>
    <w:rPr>
      <w:rFonts w:ascii="Courier New" w:hAnsi="Courier New" w:cs="Courier New"/>
    </w:rPr>
  </w:style>
  <w:style w:type="character" w:customStyle="1" w:styleId="WW8Num8z2">
    <w:name w:val="WW8Num8z2"/>
    <w:rsid w:val="00462693"/>
    <w:rPr>
      <w:rFonts w:ascii="Wingdings" w:hAnsi="Wingdings"/>
    </w:rPr>
  </w:style>
  <w:style w:type="character" w:customStyle="1" w:styleId="WW-Policepardfaut">
    <w:name w:val="WW-Police par défaut"/>
    <w:rsid w:val="00462693"/>
  </w:style>
  <w:style w:type="character" w:customStyle="1" w:styleId="Caractredenotedebasdepage">
    <w:name w:val="Caractère de note de bas de page"/>
    <w:rsid w:val="00462693"/>
    <w:rPr>
      <w:vertAlign w:val="superscript"/>
    </w:rPr>
  </w:style>
  <w:style w:type="character" w:styleId="Appelnotedebasdep">
    <w:name w:val="footnote reference"/>
    <w:semiHidden/>
    <w:rsid w:val="00462693"/>
    <w:rPr>
      <w:vertAlign w:val="superscript"/>
    </w:rPr>
  </w:style>
  <w:style w:type="character" w:styleId="Appeldenotedefin">
    <w:name w:val="endnote reference"/>
    <w:semiHidden/>
    <w:rsid w:val="00462693"/>
    <w:rPr>
      <w:vertAlign w:val="superscript"/>
    </w:rPr>
  </w:style>
  <w:style w:type="character" w:customStyle="1" w:styleId="Caractredenotedefin">
    <w:name w:val="Caractère de note de fin"/>
    <w:rsid w:val="00462693"/>
  </w:style>
  <w:style w:type="paragraph" w:styleId="Corpsdetexte">
    <w:name w:val="Body Text"/>
    <w:basedOn w:val="Normal"/>
    <w:rsid w:val="00462693"/>
    <w:pPr>
      <w:ind w:right="432"/>
    </w:pPr>
    <w:rPr>
      <w:b/>
      <w:bCs/>
    </w:rPr>
  </w:style>
  <w:style w:type="paragraph" w:styleId="Liste">
    <w:name w:val="List"/>
    <w:basedOn w:val="Corpsdetexte"/>
    <w:rsid w:val="00462693"/>
    <w:rPr>
      <w:rFonts w:cs="Tahoma"/>
    </w:rPr>
  </w:style>
  <w:style w:type="paragraph" w:customStyle="1" w:styleId="Lgende1">
    <w:name w:val="Légende1"/>
    <w:basedOn w:val="Normal"/>
    <w:rsid w:val="00462693"/>
    <w:pPr>
      <w:suppressLineNumbers/>
      <w:spacing w:before="120" w:after="120"/>
    </w:pPr>
    <w:rPr>
      <w:rFonts w:cs="Tahoma"/>
      <w:i/>
      <w:iCs/>
      <w:sz w:val="20"/>
      <w:szCs w:val="20"/>
    </w:rPr>
  </w:style>
  <w:style w:type="paragraph" w:customStyle="1" w:styleId="Rpertoire">
    <w:name w:val="Répertoire"/>
    <w:basedOn w:val="Normal"/>
    <w:rsid w:val="00462693"/>
    <w:pPr>
      <w:suppressLineNumbers/>
    </w:pPr>
    <w:rPr>
      <w:rFonts w:cs="Tahoma"/>
    </w:rPr>
  </w:style>
  <w:style w:type="paragraph" w:customStyle="1" w:styleId="Titre10">
    <w:name w:val="Titre1"/>
    <w:basedOn w:val="Normal"/>
    <w:next w:val="Corpsdetexte"/>
    <w:rsid w:val="00462693"/>
    <w:pPr>
      <w:keepNext/>
      <w:spacing w:before="240" w:after="120"/>
    </w:pPr>
    <w:rPr>
      <w:rFonts w:ascii="Arial" w:eastAsia="Lucida Sans Unicode" w:hAnsi="Arial" w:cs="Tahoma"/>
      <w:sz w:val="28"/>
      <w:szCs w:val="28"/>
    </w:rPr>
  </w:style>
  <w:style w:type="paragraph" w:customStyle="1" w:styleId="WW-NormalWeb">
    <w:name w:val="WW-Normal (Web)"/>
    <w:basedOn w:val="Normal"/>
    <w:rsid w:val="00462693"/>
    <w:pPr>
      <w:spacing w:before="280" w:after="280"/>
    </w:pPr>
    <w:rPr>
      <w:rFonts w:ascii="Arial Unicode MS" w:eastAsia="Arial Unicode MS" w:hAnsi="Arial Unicode MS" w:cs="Arial Unicode MS"/>
      <w:color w:val="2F6090"/>
    </w:rPr>
  </w:style>
  <w:style w:type="paragraph" w:customStyle="1" w:styleId="WW-Normalcentr">
    <w:name w:val="WW-Normal centré"/>
    <w:basedOn w:val="Normal"/>
    <w:rsid w:val="00462693"/>
    <w:pPr>
      <w:ind w:left="432" w:right="432"/>
      <w:jc w:val="both"/>
    </w:pPr>
  </w:style>
  <w:style w:type="paragraph" w:styleId="Retraitcorpsdetexte">
    <w:name w:val="Body Text Indent"/>
    <w:basedOn w:val="Normal"/>
    <w:rsid w:val="00462693"/>
    <w:pPr>
      <w:widowControl w:val="0"/>
      <w:ind w:left="360"/>
      <w:jc w:val="both"/>
    </w:pPr>
    <w:rPr>
      <w:b/>
      <w:bCs/>
    </w:rPr>
  </w:style>
  <w:style w:type="paragraph" w:customStyle="1" w:styleId="WW-Corpsdetexte2">
    <w:name w:val="WW-Corps de texte 2"/>
    <w:basedOn w:val="Normal"/>
    <w:rsid w:val="00462693"/>
    <w:rPr>
      <w:sz w:val="18"/>
      <w:szCs w:val="18"/>
    </w:rPr>
  </w:style>
  <w:style w:type="paragraph" w:customStyle="1" w:styleId="Corpsdetexte21">
    <w:name w:val="Corps de texte 21"/>
    <w:basedOn w:val="Normal"/>
    <w:rsid w:val="00462693"/>
    <w:pPr>
      <w:keepNext/>
      <w:jc w:val="both"/>
    </w:pPr>
    <w:rPr>
      <w:sz w:val="18"/>
      <w:szCs w:val="18"/>
    </w:rPr>
  </w:style>
  <w:style w:type="paragraph" w:customStyle="1" w:styleId="WW-Corpsdetexte3">
    <w:name w:val="WW-Corps de texte 3"/>
    <w:basedOn w:val="Normal"/>
    <w:rsid w:val="00462693"/>
    <w:pPr>
      <w:widowControl w:val="0"/>
      <w:jc w:val="both"/>
    </w:pPr>
    <w:rPr>
      <w:b/>
      <w:bCs/>
    </w:rPr>
  </w:style>
  <w:style w:type="paragraph" w:customStyle="1" w:styleId="WW-Textedebulles">
    <w:name w:val="WW-Texte de bulles"/>
    <w:basedOn w:val="Normal"/>
    <w:rsid w:val="00462693"/>
    <w:rPr>
      <w:rFonts w:ascii="Tahoma" w:hAnsi="Tahoma" w:cs="Tahoma"/>
      <w:sz w:val="16"/>
      <w:szCs w:val="16"/>
    </w:rPr>
  </w:style>
  <w:style w:type="paragraph" w:styleId="Notedebasdepage">
    <w:name w:val="footnote text"/>
    <w:basedOn w:val="Normal"/>
    <w:semiHidden/>
    <w:rsid w:val="00462693"/>
    <w:rPr>
      <w:sz w:val="20"/>
      <w:szCs w:val="20"/>
    </w:rPr>
  </w:style>
  <w:style w:type="paragraph" w:styleId="En-tte">
    <w:name w:val="header"/>
    <w:basedOn w:val="Normal"/>
    <w:rsid w:val="007858F0"/>
    <w:pPr>
      <w:tabs>
        <w:tab w:val="center" w:pos="4536"/>
        <w:tab w:val="right" w:pos="9072"/>
      </w:tabs>
    </w:pPr>
  </w:style>
  <w:style w:type="paragraph" w:styleId="Pieddepage">
    <w:name w:val="footer"/>
    <w:basedOn w:val="Normal"/>
    <w:rsid w:val="007858F0"/>
    <w:pPr>
      <w:tabs>
        <w:tab w:val="center" w:pos="4536"/>
        <w:tab w:val="right" w:pos="9072"/>
      </w:tabs>
    </w:pPr>
  </w:style>
  <w:style w:type="character" w:styleId="Marquedecommentaire">
    <w:name w:val="annotation reference"/>
    <w:semiHidden/>
    <w:rsid w:val="00E66A0F"/>
    <w:rPr>
      <w:sz w:val="16"/>
      <w:szCs w:val="16"/>
    </w:rPr>
  </w:style>
  <w:style w:type="paragraph" w:styleId="Commentaire">
    <w:name w:val="annotation text"/>
    <w:basedOn w:val="Normal"/>
    <w:semiHidden/>
    <w:rsid w:val="00E66A0F"/>
    <w:rPr>
      <w:sz w:val="20"/>
      <w:szCs w:val="20"/>
    </w:rPr>
  </w:style>
  <w:style w:type="paragraph" w:styleId="Objetducommentaire">
    <w:name w:val="annotation subject"/>
    <w:basedOn w:val="Commentaire"/>
    <w:next w:val="Commentaire"/>
    <w:semiHidden/>
    <w:rsid w:val="00E66A0F"/>
    <w:rPr>
      <w:b/>
      <w:bCs/>
    </w:rPr>
  </w:style>
  <w:style w:type="paragraph" w:styleId="Textedebulles">
    <w:name w:val="Balloon Text"/>
    <w:basedOn w:val="Normal"/>
    <w:semiHidden/>
    <w:rsid w:val="00E66A0F"/>
    <w:rPr>
      <w:rFonts w:ascii="Tahoma" w:hAnsi="Tahoma" w:cs="Tahoma"/>
      <w:sz w:val="16"/>
      <w:szCs w:val="16"/>
    </w:rPr>
  </w:style>
  <w:style w:type="paragraph" w:styleId="Paragraphedeliste">
    <w:name w:val="List Paragraph"/>
    <w:basedOn w:val="Normal"/>
    <w:uiPriority w:val="34"/>
    <w:qFormat/>
    <w:rsid w:val="00B9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5193-8486-43B9-9410-1C436F22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4383</Words>
  <Characters>24111</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A N N E X E I</vt:lpstr>
    </vt:vector>
  </TitlesOfParts>
  <Company>ffkama</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N E X E I</dc:title>
  <dc:creator>Unknown User</dc:creator>
  <cp:lastModifiedBy>Judith REGNAULT</cp:lastModifiedBy>
  <cp:revision>5</cp:revision>
  <cp:lastPrinted>2016-08-24T12:11:00Z</cp:lastPrinted>
  <dcterms:created xsi:type="dcterms:W3CDTF">2016-09-15T13:38:00Z</dcterms:created>
  <dcterms:modified xsi:type="dcterms:W3CDTF">2016-10-20T14:56:00Z</dcterms:modified>
</cp:coreProperties>
</file>